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F7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Аннотации </w:t>
      </w:r>
    </w:p>
    <w:p w:rsidR="008F3232" w:rsidRPr="007A5A63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 w:rsidR="00412FE3">
        <w:rPr>
          <w:rFonts w:ascii="Times New Roman" w:eastAsia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программам </w:t>
      </w:r>
      <w:r w:rsidR="00412FE3">
        <w:rPr>
          <w:rFonts w:ascii="Times New Roman" w:eastAsia="Times New Roman" w:hAnsi="Times New Roman"/>
          <w:b/>
          <w:sz w:val="28"/>
          <w:szCs w:val="28"/>
        </w:rPr>
        <w:t xml:space="preserve">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курсов,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практик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</w:t>
      </w:r>
      <w:r w:rsidR="007372F7">
        <w:rPr>
          <w:rFonts w:ascii="Times New Roman" w:eastAsia="Times New Roman" w:hAnsi="Times New Roman"/>
          <w:b/>
          <w:sz w:val="28"/>
          <w:szCs w:val="28"/>
        </w:rPr>
        <w:t>53.02.0</w:t>
      </w:r>
      <w:r w:rsidR="003D5AD2">
        <w:rPr>
          <w:rFonts w:ascii="Times New Roman" w:eastAsia="Times New Roman" w:hAnsi="Times New Roman"/>
          <w:b/>
          <w:sz w:val="28"/>
          <w:szCs w:val="28"/>
        </w:rPr>
        <w:t>3</w:t>
      </w:r>
      <w:r w:rsidR="007372F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3D5AD2">
        <w:rPr>
          <w:rFonts w:ascii="Times New Roman" w:eastAsia="Times New Roman" w:hAnsi="Times New Roman"/>
          <w:b/>
          <w:sz w:val="28"/>
          <w:szCs w:val="28"/>
        </w:rPr>
        <w:t>Инструментальное исполнительство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:rsidR="008F3232" w:rsidRPr="007A5A63" w:rsidRDefault="007372F7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</w:t>
      </w:r>
      <w:r w:rsidR="008F3232">
        <w:rPr>
          <w:rFonts w:ascii="Times New Roman" w:eastAsia="Times New Roman" w:hAnsi="Times New Roman"/>
          <w:b/>
          <w:sz w:val="28"/>
          <w:szCs w:val="28"/>
        </w:rPr>
        <w:t>по вид</w:t>
      </w:r>
      <w:r>
        <w:rPr>
          <w:rFonts w:ascii="Times New Roman" w:eastAsia="Times New Roman" w:hAnsi="Times New Roman"/>
          <w:b/>
          <w:sz w:val="28"/>
          <w:szCs w:val="28"/>
        </w:rPr>
        <w:t>ам</w:t>
      </w:r>
      <w:r w:rsidR="003D5AD2">
        <w:rPr>
          <w:rFonts w:ascii="Times New Roman" w:eastAsia="Times New Roman" w:hAnsi="Times New Roman"/>
          <w:b/>
          <w:sz w:val="28"/>
          <w:szCs w:val="28"/>
        </w:rPr>
        <w:t xml:space="preserve"> инструментов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 w:rsidR="008F32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F3232" w:rsidRDefault="008F3232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  <w:r w:rsidR="00286DA9">
        <w:rPr>
          <w:rFonts w:ascii="Times New Roman" w:eastAsia="Times New Roman" w:hAnsi="Times New Roman"/>
          <w:b/>
          <w:sz w:val="28"/>
          <w:szCs w:val="28"/>
        </w:rPr>
        <w:t xml:space="preserve">аннотаций </w:t>
      </w:r>
      <w:r>
        <w:rPr>
          <w:rFonts w:ascii="Times New Roman" w:eastAsia="Times New Roman" w:hAnsi="Times New Roman"/>
          <w:b/>
          <w:sz w:val="28"/>
          <w:szCs w:val="28"/>
        </w:rPr>
        <w:t>рабочих программ</w:t>
      </w:r>
      <w:r w:rsidR="00F94DD9">
        <w:rPr>
          <w:rFonts w:ascii="Times New Roman" w:eastAsia="Times New Roman" w:hAnsi="Times New Roman"/>
          <w:b/>
          <w:sz w:val="28"/>
          <w:szCs w:val="28"/>
        </w:rPr>
        <w:t xml:space="preserve"> дисциплин, </w:t>
      </w:r>
      <w:r w:rsidR="00F94DD9"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01444" w:rsidRDefault="0010144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101444">
        <w:rPr>
          <w:rFonts w:ascii="Times New Roman" w:eastAsia="Times New Roman" w:hAnsi="Times New Roman"/>
          <w:sz w:val="28"/>
          <w:szCs w:val="28"/>
        </w:rPr>
        <w:t xml:space="preserve">1. </w:t>
      </w:r>
      <w:r w:rsidR="00025568">
        <w:rPr>
          <w:rFonts w:ascii="Times New Roman" w:eastAsia="Times New Roman" w:hAnsi="Times New Roman"/>
          <w:sz w:val="28"/>
          <w:szCs w:val="28"/>
        </w:rPr>
        <w:t>Иностранный язык (ОД.01.01</w:t>
      </w:r>
      <w:r w:rsidR="00A610BA">
        <w:rPr>
          <w:rFonts w:ascii="Times New Roman" w:eastAsia="Times New Roman" w:hAnsi="Times New Roman"/>
          <w:sz w:val="28"/>
          <w:szCs w:val="28"/>
        </w:rPr>
        <w:t>; ОГСЭ.04</w:t>
      </w:r>
      <w:r w:rsidR="00025568">
        <w:rPr>
          <w:rFonts w:ascii="Times New Roman" w:eastAsia="Times New Roman" w:hAnsi="Times New Roman"/>
          <w:sz w:val="28"/>
          <w:szCs w:val="28"/>
        </w:rPr>
        <w:t>).</w:t>
      </w:r>
    </w:p>
    <w:p w:rsidR="00025568" w:rsidRDefault="0002556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A72AC">
        <w:rPr>
          <w:rFonts w:ascii="Times New Roman" w:eastAsia="Times New Roman" w:hAnsi="Times New Roman"/>
          <w:sz w:val="28"/>
          <w:szCs w:val="28"/>
        </w:rPr>
        <w:t>Обществознание (включая экономику и право) (ОД.01.02).</w:t>
      </w:r>
    </w:p>
    <w:p w:rsidR="006A72AC" w:rsidRDefault="006A72A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1008E">
        <w:rPr>
          <w:rFonts w:ascii="Times New Roman" w:eastAsia="Times New Roman" w:hAnsi="Times New Roman"/>
          <w:sz w:val="28"/>
          <w:szCs w:val="28"/>
        </w:rPr>
        <w:t>Математика и информатика (ОД.01.03).</w:t>
      </w:r>
    </w:p>
    <w:p w:rsidR="00B1008E" w:rsidRDefault="00B1008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2A3DBD">
        <w:rPr>
          <w:rFonts w:ascii="Times New Roman" w:eastAsia="Times New Roman" w:hAnsi="Times New Roman"/>
          <w:sz w:val="28"/>
          <w:szCs w:val="28"/>
        </w:rPr>
        <w:t>Естествознание (ОД.01.04).</w:t>
      </w:r>
    </w:p>
    <w:p w:rsidR="002A3DBD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География (ОД.01.05).</w:t>
      </w:r>
    </w:p>
    <w:p w:rsidR="00A610BA" w:rsidRDefault="00A610B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8434C6">
        <w:rPr>
          <w:rFonts w:ascii="Times New Roman" w:eastAsia="Times New Roman" w:hAnsi="Times New Roman"/>
          <w:sz w:val="28"/>
          <w:szCs w:val="28"/>
        </w:rPr>
        <w:t>Физическая культура (ОД.01.06; ОГСЭ.05)</w:t>
      </w:r>
      <w:r w:rsidR="00AA2FC9">
        <w:rPr>
          <w:rFonts w:ascii="Times New Roman" w:eastAsia="Times New Roman" w:hAnsi="Times New Roman"/>
          <w:sz w:val="28"/>
          <w:szCs w:val="28"/>
        </w:rPr>
        <w:t>.</w:t>
      </w:r>
    </w:p>
    <w:p w:rsidR="00AA2FC9" w:rsidRDefault="00AA2F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140C19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(ОД.01.07).</w:t>
      </w:r>
    </w:p>
    <w:p w:rsidR="00140C19" w:rsidRDefault="00140C1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="004D497B">
        <w:rPr>
          <w:rFonts w:ascii="Times New Roman" w:eastAsia="Times New Roman" w:hAnsi="Times New Roman"/>
          <w:sz w:val="28"/>
          <w:szCs w:val="28"/>
        </w:rPr>
        <w:t>Русский язык (ОД.01.08).</w:t>
      </w:r>
    </w:p>
    <w:p w:rsidR="004D497B" w:rsidRDefault="004D497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="00141214">
        <w:rPr>
          <w:rFonts w:ascii="Times New Roman" w:eastAsia="Times New Roman" w:hAnsi="Times New Roman"/>
          <w:sz w:val="28"/>
          <w:szCs w:val="28"/>
        </w:rPr>
        <w:t>Литература (ОД.01.09).</w:t>
      </w:r>
    </w:p>
    <w:p w:rsidR="00141214" w:rsidRDefault="0014121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7350AB">
        <w:rPr>
          <w:rFonts w:ascii="Times New Roman" w:eastAsia="Times New Roman" w:hAnsi="Times New Roman"/>
          <w:sz w:val="28"/>
          <w:szCs w:val="28"/>
        </w:rPr>
        <w:t>Астрономия (ОД.01.10).</w:t>
      </w:r>
    </w:p>
    <w:p w:rsidR="007350AB" w:rsidRDefault="007350A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83896">
        <w:rPr>
          <w:rFonts w:ascii="Times New Roman" w:eastAsia="Times New Roman" w:hAnsi="Times New Roman"/>
          <w:sz w:val="28"/>
          <w:szCs w:val="28"/>
        </w:rPr>
        <w:t>История мировой культуры (ОД.02.01).</w:t>
      </w:r>
    </w:p>
    <w:p w:rsidR="00D83896" w:rsidRDefault="00F411E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r w:rsidR="001B3E82">
        <w:rPr>
          <w:rFonts w:ascii="Times New Roman" w:eastAsia="Times New Roman" w:hAnsi="Times New Roman"/>
          <w:sz w:val="28"/>
          <w:szCs w:val="28"/>
        </w:rPr>
        <w:t>История (ОД.02.02; ОГСЭ 02).</w:t>
      </w:r>
    </w:p>
    <w:p w:rsidR="001B3E82" w:rsidRDefault="001B3E82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="00F74168">
        <w:rPr>
          <w:rFonts w:ascii="Times New Roman" w:eastAsia="Times New Roman" w:hAnsi="Times New Roman"/>
          <w:sz w:val="28"/>
          <w:szCs w:val="28"/>
        </w:rPr>
        <w:t>Народная музыкальная культура (ОД.02.03).</w:t>
      </w:r>
    </w:p>
    <w:p w:rsidR="00F74168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Музыкальная литература (зарубежная и отечественная) (ОД.02.04;ОП.01).</w:t>
      </w:r>
    </w:p>
    <w:p w:rsidR="00E53B5C" w:rsidRDefault="00E53B5C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 </w:t>
      </w:r>
      <w:r w:rsidR="004935DD">
        <w:rPr>
          <w:rFonts w:ascii="Times New Roman" w:eastAsia="Times New Roman" w:hAnsi="Times New Roman"/>
          <w:sz w:val="28"/>
          <w:szCs w:val="28"/>
        </w:rPr>
        <w:t>Основы философии (ОГСЭ.01).</w:t>
      </w:r>
    </w:p>
    <w:p w:rsidR="004935DD" w:rsidRDefault="004935D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</w:t>
      </w:r>
      <w:r w:rsidR="000810BD">
        <w:rPr>
          <w:rFonts w:ascii="Times New Roman" w:eastAsia="Times New Roman" w:hAnsi="Times New Roman"/>
          <w:sz w:val="28"/>
          <w:szCs w:val="28"/>
        </w:rPr>
        <w:t>Психология общения (ОГСЭ.03).</w:t>
      </w:r>
    </w:p>
    <w:p w:rsidR="000810BD" w:rsidRDefault="000810BD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 w:rsidR="00BF546F">
        <w:rPr>
          <w:rFonts w:ascii="Times New Roman" w:eastAsia="Times New Roman" w:hAnsi="Times New Roman"/>
          <w:sz w:val="28"/>
          <w:szCs w:val="28"/>
        </w:rPr>
        <w:t>Зарубежная литература (ОГСЭ.В.01).</w:t>
      </w:r>
    </w:p>
    <w:p w:rsidR="00BF546F" w:rsidRDefault="00BF546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 w:rsidR="00511538">
        <w:rPr>
          <w:rFonts w:ascii="Times New Roman" w:eastAsia="Times New Roman" w:hAnsi="Times New Roman"/>
          <w:sz w:val="28"/>
          <w:szCs w:val="28"/>
        </w:rPr>
        <w:t>Русский язык и культура речи (ОГСЭ.В.02).</w:t>
      </w:r>
    </w:p>
    <w:p w:rsidR="00511538" w:rsidRDefault="00511538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63185C">
        <w:rPr>
          <w:rFonts w:ascii="Times New Roman" w:eastAsia="Times New Roman" w:hAnsi="Times New Roman"/>
          <w:sz w:val="28"/>
          <w:szCs w:val="28"/>
        </w:rPr>
        <w:t>Основы менеджмента (ОГСЭ.В.03).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 Сольфеджио (ОП.0</w:t>
      </w:r>
      <w:r w:rsidR="00CB1B8D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Элементарная теория музыки (ОП.0</w:t>
      </w:r>
      <w:r w:rsidR="00CB1B8D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13ADB" w:rsidRDefault="00113ADB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BF4901">
        <w:rPr>
          <w:rFonts w:ascii="Times New Roman" w:eastAsia="Times New Roman" w:hAnsi="Times New Roman"/>
          <w:sz w:val="28"/>
          <w:szCs w:val="28"/>
        </w:rPr>
        <w:t>Гармония (ОП.0</w:t>
      </w:r>
      <w:r w:rsidR="00CB1B8D">
        <w:rPr>
          <w:rFonts w:ascii="Times New Roman" w:eastAsia="Times New Roman" w:hAnsi="Times New Roman"/>
          <w:sz w:val="28"/>
          <w:szCs w:val="28"/>
        </w:rPr>
        <w:t>4</w:t>
      </w:r>
      <w:r w:rsidR="00BF4901">
        <w:rPr>
          <w:rFonts w:ascii="Times New Roman" w:eastAsia="Times New Roman" w:hAnsi="Times New Roman"/>
          <w:sz w:val="28"/>
          <w:szCs w:val="28"/>
        </w:rPr>
        <w:t>).</w:t>
      </w:r>
    </w:p>
    <w:p w:rsidR="00BF4901" w:rsidRDefault="00BF490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493D61">
        <w:rPr>
          <w:rFonts w:ascii="Times New Roman" w:eastAsia="Times New Roman" w:hAnsi="Times New Roman"/>
          <w:sz w:val="28"/>
          <w:szCs w:val="28"/>
        </w:rPr>
        <w:t>Анализ музыкальных произведений (ОП.0</w:t>
      </w:r>
      <w:r w:rsidR="00CB1B8D">
        <w:rPr>
          <w:rFonts w:ascii="Times New Roman" w:eastAsia="Times New Roman" w:hAnsi="Times New Roman"/>
          <w:sz w:val="28"/>
          <w:szCs w:val="28"/>
        </w:rPr>
        <w:t>5</w:t>
      </w:r>
      <w:r w:rsidR="00493D61">
        <w:rPr>
          <w:rFonts w:ascii="Times New Roman" w:eastAsia="Times New Roman" w:hAnsi="Times New Roman"/>
          <w:sz w:val="28"/>
          <w:szCs w:val="28"/>
        </w:rPr>
        <w:t>).</w:t>
      </w:r>
    </w:p>
    <w:p w:rsidR="00493D61" w:rsidRDefault="00493D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1A7750">
        <w:rPr>
          <w:rFonts w:ascii="Times New Roman" w:eastAsia="Times New Roman" w:hAnsi="Times New Roman"/>
          <w:sz w:val="28"/>
          <w:szCs w:val="28"/>
        </w:rPr>
        <w:t>Музыкальная информатика (ОП.0</w:t>
      </w:r>
      <w:r w:rsidR="00CB1B8D">
        <w:rPr>
          <w:rFonts w:ascii="Times New Roman" w:eastAsia="Times New Roman" w:hAnsi="Times New Roman"/>
          <w:sz w:val="28"/>
          <w:szCs w:val="28"/>
        </w:rPr>
        <w:t>6</w:t>
      </w:r>
      <w:r w:rsidR="001A7750">
        <w:rPr>
          <w:rFonts w:ascii="Times New Roman" w:eastAsia="Times New Roman" w:hAnsi="Times New Roman"/>
          <w:sz w:val="28"/>
          <w:szCs w:val="28"/>
        </w:rPr>
        <w:t>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 Безопасность жизнедеятельности (ОП.0</w:t>
      </w:r>
      <w:r w:rsidR="00CB1B8D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A7750" w:rsidRDefault="001A7750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945C4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15B2B">
        <w:rPr>
          <w:rFonts w:ascii="Times New Roman" w:eastAsia="Times New Roman" w:hAnsi="Times New Roman"/>
          <w:sz w:val="28"/>
          <w:szCs w:val="28"/>
        </w:rPr>
        <w:t>Музыка ХХ века (ОП</w:t>
      </w:r>
      <w:proofErr w:type="gramStart"/>
      <w:r w:rsidR="00015B2B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015B2B">
        <w:rPr>
          <w:rFonts w:ascii="Times New Roman" w:eastAsia="Times New Roman" w:hAnsi="Times New Roman"/>
          <w:sz w:val="28"/>
          <w:szCs w:val="28"/>
        </w:rPr>
        <w:t>.01).</w:t>
      </w:r>
    </w:p>
    <w:p w:rsidR="006945C4" w:rsidRDefault="006945C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 Чтение клавиров (ОП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.02).</w:t>
      </w:r>
      <w:r w:rsidR="00572023">
        <w:rPr>
          <w:rFonts w:ascii="Times New Roman" w:eastAsia="Times New Roman" w:hAnsi="Times New Roman"/>
          <w:sz w:val="28"/>
          <w:szCs w:val="28"/>
        </w:rPr>
        <w:t xml:space="preserve"> - Фортепиано</w:t>
      </w:r>
    </w:p>
    <w:p w:rsidR="006945C4" w:rsidRDefault="006945C4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28. Хор (ОП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.03).</w:t>
      </w:r>
      <w:r w:rsidR="00572023">
        <w:rPr>
          <w:rFonts w:ascii="Times New Roman" w:eastAsia="Times New Roman" w:hAnsi="Times New Roman"/>
          <w:sz w:val="28"/>
          <w:szCs w:val="28"/>
        </w:rPr>
        <w:t>- Фортепиано</w:t>
      </w:r>
    </w:p>
    <w:p w:rsidR="00015B2B" w:rsidRDefault="00015B2B" w:rsidP="00101444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2D512E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663B4">
        <w:rPr>
          <w:rFonts w:ascii="Times New Roman" w:hAnsi="Times New Roman"/>
          <w:sz w:val="28"/>
          <w:szCs w:val="28"/>
        </w:rPr>
        <w:t>Специальный инструмент</w:t>
      </w:r>
      <w:r w:rsidR="00237615" w:rsidRPr="002E50AE">
        <w:rPr>
          <w:rFonts w:ascii="Times New Roman" w:hAnsi="Times New Roman"/>
          <w:sz w:val="28"/>
          <w:szCs w:val="28"/>
        </w:rPr>
        <w:t xml:space="preserve"> </w:t>
      </w:r>
      <w:r w:rsidR="00237615">
        <w:rPr>
          <w:rFonts w:ascii="Times New Roman" w:hAnsi="Times New Roman"/>
          <w:sz w:val="28"/>
          <w:szCs w:val="28"/>
        </w:rPr>
        <w:t>(МДК.01.01</w:t>
      </w:r>
      <w:r w:rsidR="00237615" w:rsidRPr="002E50AE">
        <w:rPr>
          <w:rFonts w:ascii="Times New Roman" w:hAnsi="Times New Roman"/>
          <w:sz w:val="28"/>
          <w:szCs w:val="28"/>
        </w:rPr>
        <w:t>)</w:t>
      </w:r>
      <w:r w:rsidR="00237615">
        <w:rPr>
          <w:rFonts w:ascii="Times New Roman" w:hAnsi="Times New Roman"/>
          <w:sz w:val="28"/>
          <w:szCs w:val="28"/>
        </w:rPr>
        <w:t>.</w:t>
      </w:r>
    </w:p>
    <w:p w:rsidR="00237615" w:rsidRDefault="00237615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30. 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Ансамблевое исполнительство (МДК.01.0</w:t>
      </w:r>
      <w:r w:rsidR="004A4FC8">
        <w:rPr>
          <w:rFonts w:ascii="Times New Roman" w:eastAsia="Times New Roman" w:hAnsi="Times New Roman"/>
          <w:sz w:val="28"/>
          <w:szCs w:val="28"/>
        </w:rPr>
        <w:t>2</w:t>
      </w:r>
      <w:r w:rsidR="003773FE" w:rsidRPr="007A5A63">
        <w:rPr>
          <w:rFonts w:ascii="Times New Roman" w:eastAsia="Times New Roman" w:hAnsi="Times New Roman"/>
          <w:sz w:val="28"/>
          <w:szCs w:val="28"/>
        </w:rPr>
        <w:t>)</w:t>
      </w:r>
      <w:r w:rsidR="003773FE">
        <w:rPr>
          <w:rFonts w:ascii="Times New Roman" w:eastAsia="Times New Roman" w:hAnsi="Times New Roman"/>
          <w:sz w:val="28"/>
          <w:szCs w:val="28"/>
        </w:rPr>
        <w:t>.</w:t>
      </w:r>
    </w:p>
    <w:p w:rsidR="003773FE" w:rsidRDefault="003773F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31. </w:t>
      </w:r>
      <w:r w:rsidR="004A4FC8">
        <w:rPr>
          <w:rFonts w:ascii="Times New Roman" w:eastAsia="Times New Roman" w:hAnsi="Times New Roman"/>
          <w:sz w:val="28"/>
          <w:szCs w:val="28"/>
        </w:rPr>
        <w:t>Концертмейстерский класс</w:t>
      </w:r>
      <w:r w:rsidR="00B74BC9" w:rsidRPr="007A5A63">
        <w:rPr>
          <w:rFonts w:ascii="Times New Roman" w:eastAsia="Times New Roman" w:hAnsi="Times New Roman"/>
          <w:sz w:val="28"/>
          <w:szCs w:val="28"/>
        </w:rPr>
        <w:t xml:space="preserve"> (МДК.01.0</w:t>
      </w:r>
      <w:r w:rsidR="004A4FC8">
        <w:rPr>
          <w:rFonts w:ascii="Times New Roman" w:eastAsia="Times New Roman" w:hAnsi="Times New Roman"/>
          <w:sz w:val="28"/>
          <w:szCs w:val="28"/>
        </w:rPr>
        <w:t>3</w:t>
      </w:r>
      <w:r w:rsidR="00B74BC9" w:rsidRPr="007A5A63">
        <w:rPr>
          <w:rFonts w:ascii="Times New Roman" w:eastAsia="Times New Roman" w:hAnsi="Times New Roman"/>
          <w:sz w:val="28"/>
          <w:szCs w:val="28"/>
        </w:rPr>
        <w:t>)</w:t>
      </w:r>
      <w:r w:rsidR="00B74BC9">
        <w:rPr>
          <w:rFonts w:ascii="Times New Roman" w:eastAsia="Times New Roman" w:hAnsi="Times New Roman"/>
          <w:sz w:val="28"/>
          <w:szCs w:val="28"/>
        </w:rPr>
        <w:t>.</w:t>
      </w:r>
      <w:r w:rsidR="00572023">
        <w:rPr>
          <w:rFonts w:ascii="Times New Roman" w:eastAsia="Times New Roman" w:hAnsi="Times New Roman"/>
          <w:sz w:val="28"/>
          <w:szCs w:val="28"/>
        </w:rPr>
        <w:t>- Фортепиано, Инструменты народного оркестра</w:t>
      </w:r>
    </w:p>
    <w:p w:rsidR="00B74BC9" w:rsidRDefault="00B74BC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32. </w:t>
      </w:r>
      <w:r w:rsidR="004A4FC8">
        <w:rPr>
          <w:rFonts w:ascii="Times New Roman" w:eastAsia="Times New Roman" w:hAnsi="Times New Roman"/>
          <w:sz w:val="28"/>
          <w:szCs w:val="28"/>
        </w:rPr>
        <w:t>История исполнительского искусства, устройство клавишных инструментов</w:t>
      </w:r>
      <w:r w:rsidR="002C3DC3" w:rsidRPr="007A5A63">
        <w:rPr>
          <w:rFonts w:ascii="Times New Roman" w:eastAsia="Times New Roman" w:hAnsi="Times New Roman"/>
          <w:sz w:val="28"/>
          <w:szCs w:val="28"/>
        </w:rPr>
        <w:t xml:space="preserve"> (МДК.01.0</w:t>
      </w:r>
      <w:r w:rsidR="004A4FC8">
        <w:rPr>
          <w:rFonts w:ascii="Times New Roman" w:eastAsia="Times New Roman" w:hAnsi="Times New Roman"/>
          <w:sz w:val="28"/>
          <w:szCs w:val="28"/>
        </w:rPr>
        <w:t>4</w:t>
      </w:r>
      <w:r w:rsidR="002C3DC3" w:rsidRPr="007A5A63">
        <w:rPr>
          <w:rFonts w:ascii="Times New Roman" w:eastAsia="Times New Roman" w:hAnsi="Times New Roman"/>
          <w:sz w:val="28"/>
          <w:szCs w:val="28"/>
        </w:rPr>
        <w:t>)</w:t>
      </w:r>
      <w:r w:rsidR="002C3DC3">
        <w:rPr>
          <w:rFonts w:ascii="Times New Roman" w:eastAsia="Times New Roman" w:hAnsi="Times New Roman"/>
          <w:sz w:val="28"/>
          <w:szCs w:val="28"/>
        </w:rPr>
        <w:t>.</w:t>
      </w:r>
      <w:r w:rsidR="008907EC">
        <w:rPr>
          <w:rFonts w:ascii="Times New Roman" w:eastAsia="Times New Roman" w:hAnsi="Times New Roman"/>
          <w:sz w:val="28"/>
          <w:szCs w:val="28"/>
        </w:rPr>
        <w:t>- Фортепиано</w:t>
      </w:r>
    </w:p>
    <w:p w:rsidR="002C3DC3" w:rsidRDefault="002C3DC3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33. </w:t>
      </w:r>
      <w:r w:rsidR="00F34831">
        <w:rPr>
          <w:rFonts w:ascii="Times New Roman" w:eastAsia="Times New Roman" w:hAnsi="Times New Roman"/>
          <w:sz w:val="28"/>
          <w:szCs w:val="28"/>
        </w:rPr>
        <w:t>Основы</w:t>
      </w:r>
      <w:r w:rsidR="00206EC4">
        <w:rPr>
          <w:rFonts w:ascii="Times New Roman" w:eastAsia="Times New Roman" w:hAnsi="Times New Roman"/>
          <w:sz w:val="28"/>
          <w:szCs w:val="28"/>
        </w:rPr>
        <w:t xml:space="preserve"> композиции, </w:t>
      </w:r>
      <w:proofErr w:type="spellStart"/>
      <w:r w:rsidR="00206EC4">
        <w:rPr>
          <w:rFonts w:ascii="Times New Roman" w:eastAsia="Times New Roman" w:hAnsi="Times New Roman"/>
          <w:sz w:val="28"/>
          <w:szCs w:val="28"/>
        </w:rPr>
        <w:t>инструментоведение</w:t>
      </w:r>
      <w:proofErr w:type="spellEnd"/>
      <w:r w:rsidR="00206EC4">
        <w:rPr>
          <w:rFonts w:ascii="Times New Roman" w:eastAsia="Times New Roman" w:hAnsi="Times New Roman"/>
          <w:sz w:val="28"/>
          <w:szCs w:val="28"/>
        </w:rPr>
        <w:t>, дополнительный инструмент</w:t>
      </w:r>
      <w:r w:rsidR="00423B74" w:rsidRPr="007A5A63">
        <w:rPr>
          <w:rFonts w:ascii="Times New Roman" w:eastAsia="Times New Roman" w:hAnsi="Times New Roman"/>
          <w:sz w:val="28"/>
          <w:szCs w:val="28"/>
        </w:rPr>
        <w:t xml:space="preserve"> (МДК.01.0</w:t>
      </w:r>
      <w:r w:rsidR="00206EC4">
        <w:rPr>
          <w:rFonts w:ascii="Times New Roman" w:eastAsia="Times New Roman" w:hAnsi="Times New Roman"/>
          <w:sz w:val="28"/>
          <w:szCs w:val="28"/>
        </w:rPr>
        <w:t>5</w:t>
      </w:r>
      <w:r w:rsidR="00423B74" w:rsidRPr="007A5A63">
        <w:rPr>
          <w:rFonts w:ascii="Times New Roman" w:eastAsia="Times New Roman" w:hAnsi="Times New Roman"/>
          <w:sz w:val="28"/>
          <w:szCs w:val="28"/>
        </w:rPr>
        <w:t>)</w:t>
      </w:r>
      <w:r w:rsidR="00423B74">
        <w:rPr>
          <w:rFonts w:ascii="Times New Roman" w:eastAsia="Times New Roman" w:hAnsi="Times New Roman"/>
          <w:sz w:val="28"/>
          <w:szCs w:val="28"/>
        </w:rPr>
        <w:t>.</w:t>
      </w:r>
      <w:r w:rsidR="008907EC">
        <w:rPr>
          <w:rFonts w:ascii="Times New Roman" w:eastAsia="Times New Roman" w:hAnsi="Times New Roman"/>
          <w:sz w:val="28"/>
          <w:szCs w:val="28"/>
        </w:rPr>
        <w:t>- Фортепиано</w:t>
      </w:r>
    </w:p>
    <w:p w:rsidR="00E27E2E" w:rsidRDefault="00E27E2E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34. Камерный ансамбль и квартетный класс (МДК 01.02) – Оркестровые струнные инструменты.</w:t>
      </w:r>
    </w:p>
    <w:p w:rsidR="00E27E2E" w:rsidRDefault="00D61FF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35. Оркестровый класс, работа с оркестровыми партиями (МДК 01.03) – Оркестровые струнные инструменты.</w:t>
      </w:r>
    </w:p>
    <w:p w:rsidR="00B65991" w:rsidRDefault="00B6599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36. Дополнительный инструмент – фортепиано (МДК 01.04) – Оркестровые струнные инструменты, Оркестровые духовые и ударные инструменты, Инструменты народного оркестра.</w:t>
      </w:r>
    </w:p>
    <w:p w:rsidR="00754761" w:rsidRDefault="00754761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37. История исполнительского искусства,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инструментоведение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изучение родственных инструментов (</w:t>
      </w:r>
      <w:r w:rsidR="00BB5220">
        <w:rPr>
          <w:rFonts w:ascii="Times New Roman" w:eastAsia="Times New Roman" w:hAnsi="Times New Roman"/>
          <w:sz w:val="28"/>
          <w:szCs w:val="28"/>
        </w:rPr>
        <w:t>МДК 01.05) - Оркестровые струнные инструменты</w:t>
      </w:r>
      <w:r w:rsidR="00A70D24">
        <w:rPr>
          <w:rFonts w:ascii="Times New Roman" w:eastAsia="Times New Roman" w:hAnsi="Times New Roman"/>
          <w:sz w:val="28"/>
          <w:szCs w:val="28"/>
        </w:rPr>
        <w:t>, Оркестровые духовые и ударные инструменты, Инструменты народного оркестра</w:t>
      </w:r>
    </w:p>
    <w:p w:rsidR="00E572CA" w:rsidRDefault="00E572C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38. Струнный дуэт (МДК.В.01) - Оркестровые струнные инструменты</w:t>
      </w:r>
    </w:p>
    <w:p w:rsidR="00E572CA" w:rsidRDefault="00E572CA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39. </w:t>
      </w:r>
      <w:proofErr w:type="spellStart"/>
      <w:r w:rsidR="00602D21">
        <w:rPr>
          <w:rFonts w:ascii="Times New Roman" w:eastAsia="Times New Roman" w:hAnsi="Times New Roman"/>
          <w:sz w:val="28"/>
          <w:szCs w:val="28"/>
        </w:rPr>
        <w:t>Дирижирование</w:t>
      </w:r>
      <w:proofErr w:type="spellEnd"/>
      <w:r w:rsidR="00602D21">
        <w:rPr>
          <w:rFonts w:ascii="Times New Roman" w:eastAsia="Times New Roman" w:hAnsi="Times New Roman"/>
          <w:sz w:val="28"/>
          <w:szCs w:val="28"/>
        </w:rPr>
        <w:t>, чтение оркестровых партитур (МДК 01.03). - Оркестровые духовые и ударные инструменты, Инструменты народного оркестра</w:t>
      </w:r>
    </w:p>
    <w:p w:rsidR="009B13F9" w:rsidRDefault="009B13F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40. Оркестровый класс (МДК.В.01) - Оркестровые духовые и ударные инструменты, Инструменты народного оркестра</w:t>
      </w:r>
    </w:p>
    <w:p w:rsidR="009B13F9" w:rsidRDefault="009B13F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41. Работа с оркестром (МДК.В.02) - Оркестровые духовые и ударные инструменты, Инструменты народного оркестра</w:t>
      </w:r>
    </w:p>
    <w:p w:rsidR="00CC08F9" w:rsidRDefault="009D5ED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42</w:t>
      </w:r>
      <w:r w:rsidR="00CC08F9">
        <w:rPr>
          <w:rFonts w:ascii="Times New Roman" w:eastAsia="Times New Roman" w:hAnsi="Times New Roman"/>
          <w:sz w:val="28"/>
          <w:szCs w:val="28"/>
        </w:rPr>
        <w:t xml:space="preserve">. </w:t>
      </w:r>
      <w:r w:rsidR="001E5C95">
        <w:rPr>
          <w:rFonts w:ascii="Times New Roman" w:eastAsia="Times New Roman" w:hAnsi="Times New Roman"/>
          <w:sz w:val="28"/>
          <w:szCs w:val="28"/>
        </w:rPr>
        <w:t>Педагогические основы преподавания творческих дисциплин</w:t>
      </w:r>
      <w:r w:rsidR="00C0573F">
        <w:rPr>
          <w:rFonts w:ascii="Times New Roman" w:eastAsia="Times New Roman" w:hAnsi="Times New Roman"/>
          <w:sz w:val="28"/>
          <w:szCs w:val="28"/>
        </w:rPr>
        <w:t xml:space="preserve"> (МДК.02.01).</w:t>
      </w:r>
    </w:p>
    <w:p w:rsidR="00C0573F" w:rsidRDefault="009D5ED9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43</w:t>
      </w:r>
      <w:r w:rsidR="00C0573F">
        <w:rPr>
          <w:rFonts w:ascii="Times New Roman" w:eastAsia="Times New Roman" w:hAnsi="Times New Roman"/>
          <w:sz w:val="28"/>
          <w:szCs w:val="28"/>
        </w:rPr>
        <w:t>. Учебно-методическое обеспечение учебного процесса (МДК.02.02).</w:t>
      </w:r>
    </w:p>
    <w:p w:rsidR="001E7C3F" w:rsidRDefault="001E7C3F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аннотаций рабочих программ практик:</w:t>
      </w:r>
    </w:p>
    <w:p w:rsidR="00243E2A" w:rsidRDefault="00243E2A" w:rsidP="00243E2A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практика:</w:t>
      </w:r>
    </w:p>
    <w:p w:rsidR="00CC283D" w:rsidRPr="009C4902" w:rsidRDefault="00CC283D" w:rsidP="00CC283D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Фортепиано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9C4902">
        <w:rPr>
          <w:rFonts w:ascii="Times New Roman" w:eastAsia="Times New Roman" w:hAnsi="Times New Roman"/>
          <w:sz w:val="28"/>
          <w:szCs w:val="28"/>
        </w:rPr>
        <w:t>Концерт</w:t>
      </w:r>
      <w:r>
        <w:rPr>
          <w:rFonts w:ascii="Times New Roman" w:eastAsia="Times New Roman" w:hAnsi="Times New Roman"/>
          <w:sz w:val="28"/>
          <w:szCs w:val="28"/>
        </w:rPr>
        <w:t>мейстерская подготовка (УП.01</w:t>
      </w:r>
      <w:r w:rsidRPr="009C4902">
        <w:rPr>
          <w:rFonts w:ascii="Times New Roman" w:eastAsia="Times New Roman" w:hAnsi="Times New Roman"/>
          <w:sz w:val="28"/>
          <w:szCs w:val="28"/>
        </w:rPr>
        <w:t>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Фортепианный дуэт (УП.</w:t>
      </w:r>
      <w:r w:rsidRPr="009C4902">
        <w:rPr>
          <w:rFonts w:ascii="Times New Roman" w:eastAsia="Times New Roman" w:hAnsi="Times New Roman"/>
          <w:sz w:val="28"/>
          <w:szCs w:val="28"/>
        </w:rPr>
        <w:t>02)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9C4902">
        <w:rPr>
          <w:rFonts w:ascii="Times New Roman" w:eastAsia="Times New Roman" w:hAnsi="Times New Roman"/>
          <w:sz w:val="28"/>
          <w:szCs w:val="28"/>
        </w:rPr>
        <w:t>Чтени</w:t>
      </w:r>
      <w:r>
        <w:rPr>
          <w:rFonts w:ascii="Times New Roman" w:eastAsia="Times New Roman" w:hAnsi="Times New Roman"/>
          <w:sz w:val="28"/>
          <w:szCs w:val="28"/>
        </w:rPr>
        <w:t>е с листа и транспозиция (УП.</w:t>
      </w:r>
      <w:r w:rsidRPr="009C4902">
        <w:rPr>
          <w:rFonts w:ascii="Times New Roman" w:eastAsia="Times New Roman" w:hAnsi="Times New Roman"/>
          <w:sz w:val="28"/>
          <w:szCs w:val="28"/>
        </w:rPr>
        <w:t>03)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9C4902">
        <w:rPr>
          <w:rFonts w:ascii="Times New Roman" w:eastAsia="Times New Roman" w:hAnsi="Times New Roman"/>
          <w:sz w:val="28"/>
          <w:szCs w:val="28"/>
        </w:rPr>
        <w:t>Анс</w:t>
      </w:r>
      <w:r>
        <w:rPr>
          <w:rFonts w:ascii="Times New Roman" w:eastAsia="Times New Roman" w:hAnsi="Times New Roman"/>
          <w:sz w:val="28"/>
          <w:szCs w:val="28"/>
        </w:rPr>
        <w:t>амблевое исполнительство (УП.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04) 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 (УП.</w:t>
      </w:r>
      <w:r w:rsidRPr="009C4902">
        <w:rPr>
          <w:rFonts w:ascii="Times New Roman" w:eastAsia="Times New Roman" w:hAnsi="Times New Roman"/>
          <w:sz w:val="28"/>
          <w:szCs w:val="28"/>
        </w:rPr>
        <w:t>05)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Оркестровые  струнные инструменты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C4902">
        <w:rPr>
          <w:rFonts w:ascii="Times New Roman" w:eastAsia="Times New Roman" w:hAnsi="Times New Roman"/>
          <w:sz w:val="28"/>
          <w:szCs w:val="28"/>
        </w:rPr>
        <w:t>Оркестр (УП. 01)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(УП.02)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Оркестровые духовые и ударные инструменты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C4902">
        <w:rPr>
          <w:rFonts w:ascii="Times New Roman" w:eastAsia="Times New Roman" w:hAnsi="Times New Roman"/>
          <w:sz w:val="28"/>
          <w:szCs w:val="28"/>
        </w:rPr>
        <w:t>Оркестр (УП. 01)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(УП.02)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Инструменты народного оркестра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C4902">
        <w:rPr>
          <w:rFonts w:ascii="Times New Roman" w:eastAsia="Times New Roman" w:hAnsi="Times New Roman"/>
          <w:sz w:val="28"/>
          <w:szCs w:val="28"/>
        </w:rPr>
        <w:t>Оркестр (УП.01)</w:t>
      </w:r>
    </w:p>
    <w:p w:rsidR="00CC283D" w:rsidRPr="009C4902" w:rsidRDefault="00CC283D" w:rsidP="00CC283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C4902">
        <w:rPr>
          <w:rFonts w:ascii="Times New Roman" w:eastAsia="Times New Roman" w:hAnsi="Times New Roman"/>
          <w:sz w:val="28"/>
          <w:szCs w:val="28"/>
        </w:rPr>
        <w:t>Ко</w:t>
      </w:r>
      <w:r>
        <w:rPr>
          <w:rFonts w:ascii="Times New Roman" w:eastAsia="Times New Roman" w:hAnsi="Times New Roman"/>
          <w:sz w:val="28"/>
          <w:szCs w:val="28"/>
        </w:rPr>
        <w:t>нцертмейстерская подготовка (УП.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02) </w:t>
      </w:r>
    </w:p>
    <w:p w:rsidR="00CC283D" w:rsidRDefault="00CC283D" w:rsidP="00CC283D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(УП.0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C4902">
        <w:rPr>
          <w:rFonts w:ascii="Times New Roman" w:eastAsia="Times New Roman" w:hAnsi="Times New Roman"/>
          <w:sz w:val="28"/>
          <w:szCs w:val="28"/>
        </w:rPr>
        <w:t>)</w:t>
      </w:r>
    </w:p>
    <w:p w:rsidR="00243E2A" w:rsidRDefault="004E2417" w:rsidP="00CC283D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Производственная практика: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Производственная практика (по профилю специальности) (ПП.00):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Исполнительская практика (ПП.01)</w:t>
      </w:r>
    </w:p>
    <w:p w:rsidR="004E2417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Педагогическая практика (ПП.02)</w:t>
      </w:r>
    </w:p>
    <w:p w:rsidR="004E2417" w:rsidRPr="00101444" w:rsidRDefault="004E2417" w:rsidP="00101444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0D7F2D">
        <w:rPr>
          <w:rFonts w:ascii="Times New Roman" w:eastAsia="Times New Roman" w:hAnsi="Times New Roman"/>
          <w:sz w:val="28"/>
          <w:szCs w:val="28"/>
        </w:rPr>
        <w:t>Производственная практика (преддипломная) (ПДП.00)</w:t>
      </w:r>
      <w:r w:rsidR="00EA4009">
        <w:rPr>
          <w:rFonts w:ascii="Times New Roman" w:eastAsia="Times New Roman" w:hAnsi="Times New Roman"/>
          <w:sz w:val="28"/>
          <w:szCs w:val="28"/>
        </w:rPr>
        <w:t>.</w:t>
      </w:r>
    </w:p>
    <w:p w:rsidR="00101444" w:rsidRDefault="00101444" w:rsidP="008F323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Структура аннотаций рабочих программ дисциплин,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междисциплинарных курсов</w:t>
      </w:r>
      <w:r>
        <w:rPr>
          <w:rFonts w:ascii="Times New Roman" w:eastAsia="Times New Roman" w:hAnsi="Times New Roman"/>
          <w:b/>
          <w:sz w:val="28"/>
          <w:szCs w:val="28"/>
        </w:rPr>
        <w:t>, практик: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EA4009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Цель и задачи.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Требования к </w:t>
      </w:r>
      <w:r w:rsidR="004C6B89">
        <w:rPr>
          <w:rFonts w:ascii="Times New Roman" w:eastAsia="Times New Roman" w:hAnsi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z w:val="28"/>
          <w:szCs w:val="28"/>
        </w:rPr>
        <w:t xml:space="preserve"> освоения.</w:t>
      </w:r>
    </w:p>
    <w:p w:rsidR="00EA4009" w:rsidRDefault="00EA4009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CF361C">
        <w:rPr>
          <w:rFonts w:ascii="Times New Roman" w:eastAsia="Times New Roman" w:hAnsi="Times New Roman"/>
          <w:sz w:val="28"/>
          <w:szCs w:val="28"/>
        </w:rPr>
        <w:t>Объем дисциплины в виде учебной работы.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0D536A">
        <w:rPr>
          <w:rFonts w:ascii="Times New Roman" w:eastAsia="Times New Roman" w:hAnsi="Times New Roman"/>
          <w:sz w:val="28"/>
          <w:szCs w:val="28"/>
        </w:rPr>
        <w:t>Содержание</w:t>
      </w:r>
      <w:r w:rsidR="00FF39DB">
        <w:rPr>
          <w:rFonts w:ascii="Times New Roman" w:eastAsia="Times New Roman" w:hAnsi="Times New Roman"/>
          <w:sz w:val="28"/>
          <w:szCs w:val="28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361C" w:rsidRDefault="00CF361C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587F9B">
        <w:rPr>
          <w:rFonts w:ascii="Times New Roman" w:eastAsia="Times New Roman" w:hAnsi="Times New Roman"/>
          <w:sz w:val="28"/>
          <w:szCs w:val="28"/>
        </w:rPr>
        <w:t>Т</w:t>
      </w:r>
      <w:r w:rsidR="00587F9B" w:rsidRPr="007A5A63">
        <w:rPr>
          <w:rFonts w:ascii="Times New Roman" w:eastAsia="Times New Roman" w:hAnsi="Times New Roman"/>
          <w:sz w:val="28"/>
          <w:szCs w:val="28"/>
        </w:rPr>
        <w:t>ребования к формам и содержанию текущего, промежуточного контроля</w:t>
      </w:r>
      <w:r w:rsidR="00587F9B">
        <w:rPr>
          <w:rFonts w:ascii="Times New Roman" w:eastAsia="Times New Roman" w:hAnsi="Times New Roman"/>
          <w:sz w:val="28"/>
          <w:szCs w:val="28"/>
        </w:rPr>
        <w:t>.</w:t>
      </w:r>
    </w:p>
    <w:p w:rsidR="00883C73" w:rsidRDefault="00883C73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6217B">
        <w:rPr>
          <w:rFonts w:ascii="Times New Roman" w:eastAsia="Times New Roman" w:hAnsi="Times New Roman"/>
          <w:sz w:val="28"/>
          <w:szCs w:val="28"/>
        </w:rPr>
        <w:t>Условия реализации рабочей программы</w:t>
      </w:r>
      <w:r w:rsidR="0036217B" w:rsidRPr="007A5A63">
        <w:rPr>
          <w:rFonts w:ascii="Times New Roman" w:eastAsia="Times New Roman" w:hAnsi="Times New Roman"/>
          <w:sz w:val="28"/>
          <w:szCs w:val="28"/>
        </w:rPr>
        <w:t xml:space="preserve"> курса</w:t>
      </w:r>
      <w:r w:rsidR="0036217B">
        <w:rPr>
          <w:rFonts w:ascii="Times New Roman" w:eastAsia="Times New Roman" w:hAnsi="Times New Roman"/>
          <w:sz w:val="28"/>
          <w:szCs w:val="28"/>
        </w:rPr>
        <w:t>.</w:t>
      </w:r>
    </w:p>
    <w:p w:rsidR="0036217B" w:rsidRDefault="0036217B" w:rsidP="00EA4009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Pr="007A5A63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курса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3232" w:rsidRPr="007A5A63" w:rsidRDefault="00082527" w:rsidP="008F3232">
      <w:pPr>
        <w:widowControl w:val="0"/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Контроль и оценка результатов освоения рабочей программы курса.</w:t>
      </w:r>
    </w:p>
    <w:p w:rsidR="008F3232" w:rsidRDefault="008F3232" w:rsidP="008F323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25EE4" w:rsidRPr="007A5A63" w:rsidRDefault="00325EE4" w:rsidP="00325EE4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«Иностранный язык» </w:t>
      </w:r>
      <w:r w:rsidRPr="007A5A63">
        <w:rPr>
          <w:rFonts w:ascii="Times New Roman" w:eastAsia="Times New Roman" w:hAnsi="Times New Roman"/>
          <w:sz w:val="28"/>
          <w:szCs w:val="28"/>
        </w:rPr>
        <w:t>(ОД.01.01; ОГСЭ.04)</w:t>
      </w:r>
    </w:p>
    <w:p w:rsidR="00325EE4" w:rsidRPr="007A5A63" w:rsidRDefault="00325EE4" w:rsidP="00325EE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398A" w:rsidRPr="00FC398A" w:rsidRDefault="00FC398A" w:rsidP="00A60D2F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7C341F" w:rsidRPr="00FC398A" w:rsidRDefault="007C341F" w:rsidP="00A60D2F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7C341F" w:rsidRPr="00FC398A" w:rsidRDefault="007C341F" w:rsidP="00A60D2F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FC398A">
        <w:rPr>
          <w:sz w:val="28"/>
          <w:szCs w:val="28"/>
        </w:rPr>
        <w:t>социокультурной</w:t>
      </w:r>
      <w:proofErr w:type="spellEnd"/>
      <w:r w:rsidRPr="00FC398A">
        <w:rPr>
          <w:sz w:val="28"/>
          <w:szCs w:val="28"/>
        </w:rPr>
        <w:t xml:space="preserve">, социальной, стратегической и предметной; </w:t>
      </w:r>
    </w:p>
    <w:p w:rsidR="007C341F" w:rsidRPr="00FC398A" w:rsidRDefault="007C341F" w:rsidP="001F1E80">
      <w:pPr>
        <w:pStyle w:val="Default"/>
        <w:ind w:firstLine="709"/>
        <w:rPr>
          <w:sz w:val="28"/>
          <w:szCs w:val="28"/>
        </w:rPr>
      </w:pPr>
      <w:r w:rsidRPr="00FC398A"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0940D0" w:rsidRPr="00FC398A" w:rsidRDefault="007C341F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0940D0" w:rsidRPr="00FC398A" w:rsidRDefault="000940D0" w:rsidP="001F1E80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0940D0" w:rsidRPr="00FC398A" w:rsidRDefault="000940D0" w:rsidP="001F1E80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7C341F" w:rsidRPr="00FC398A" w:rsidRDefault="000940D0" w:rsidP="001F1E80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ОК 10</w:t>
      </w:r>
      <w:r w:rsidRPr="00FC398A">
        <w:rPr>
          <w:rFonts w:ascii="Times New Roman" w:eastAsia="Times New Roman" w:hAnsi="Times New Roman"/>
          <w:bCs/>
          <w:sz w:val="28"/>
          <w:szCs w:val="28"/>
          <w:lang w:eastAsia="ar-SA"/>
        </w:rPr>
        <w:t>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1947A8" w:rsidRPr="00FC398A" w:rsidRDefault="001947A8" w:rsidP="001F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ОД.01.01. Иностранный </w:t>
      </w:r>
      <w:proofErr w:type="gramStart"/>
      <w:r w:rsidRPr="00FC398A">
        <w:rPr>
          <w:rFonts w:ascii="Times New Roman" w:hAnsi="Times New Roman"/>
          <w:sz w:val="28"/>
          <w:szCs w:val="28"/>
        </w:rPr>
        <w:t>язык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обучающийся должен уметь: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рассказывать о себе, о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делать краткие сообщения, описывать,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C398A">
        <w:rPr>
          <w:rFonts w:ascii="Times New Roman" w:hAnsi="Times New Roman"/>
          <w:sz w:val="28"/>
          <w:szCs w:val="28"/>
          <w:lang w:eastAsia="ar-SA"/>
        </w:rPr>
        <w:t>прочитанному</w:t>
      </w:r>
      <w:proofErr w:type="gramEnd"/>
      <w:r w:rsidRPr="00FC398A">
        <w:rPr>
          <w:rFonts w:ascii="Times New Roman" w:hAnsi="Times New Roman"/>
          <w:sz w:val="28"/>
          <w:szCs w:val="28"/>
          <w:lang w:eastAsia="ar-SA"/>
        </w:rPr>
        <w:t>/услышанному, кратко характеризовать персонаж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читать аутентичные тексты на иностранном языке разных жанров с пониманием основного содержания основного содержания, устанавливать логическую последовательность основных фактов текста;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читать текст на иностранном языке с выборочным пониманием нужной или интересующей информации;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 xml:space="preserve">-  ориентироваться в </w:t>
      </w:r>
      <w:proofErr w:type="gramStart"/>
      <w:r w:rsidRPr="00FC398A">
        <w:rPr>
          <w:rFonts w:ascii="Times New Roman" w:hAnsi="Times New Roman"/>
          <w:sz w:val="28"/>
          <w:szCs w:val="28"/>
          <w:lang w:eastAsia="ar-SA"/>
        </w:rPr>
        <w:t>иноязычном</w:t>
      </w:r>
      <w:proofErr w:type="gram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 письменном и </w:t>
      </w:r>
      <w:proofErr w:type="spellStart"/>
      <w:r w:rsidRPr="00FC398A">
        <w:rPr>
          <w:rFonts w:ascii="Times New Roman" w:hAnsi="Times New Roman"/>
          <w:sz w:val="28"/>
          <w:szCs w:val="28"/>
          <w:lang w:eastAsia="ar-SA"/>
        </w:rPr>
        <w:t>аудиотексте</w:t>
      </w:r>
      <w:proofErr w:type="spellEnd"/>
      <w:r w:rsidRPr="00FC398A">
        <w:rPr>
          <w:rFonts w:ascii="Times New Roman" w:hAnsi="Times New Roman"/>
          <w:sz w:val="28"/>
          <w:szCs w:val="28"/>
          <w:lang w:eastAsia="ar-SA"/>
        </w:rPr>
        <w:t xml:space="preserve">: определять его содержание по заголовку, выделять основную информацию; 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двуязычный словарь;</w:t>
      </w:r>
    </w:p>
    <w:p w:rsidR="001947A8" w:rsidRPr="00FC398A" w:rsidRDefault="001947A8" w:rsidP="001F1E80">
      <w:pPr>
        <w:pStyle w:val="aff4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-  использовать переспрос, перифраз, синонимичные средства, языковую догадку в процессе устного и письменного общения на иностранном языке.</w:t>
      </w:r>
    </w:p>
    <w:p w:rsidR="001947A8" w:rsidRPr="00FC398A" w:rsidRDefault="001947A8" w:rsidP="001F1E8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-  основные значения изученных лексических единиц (слов, словосочетаний); 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способы словообразования в иностранном языке;</w:t>
      </w:r>
    </w:p>
    <w:p w:rsidR="001947A8" w:rsidRPr="00FC398A" w:rsidRDefault="001947A8" w:rsidP="001F1E80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основные нормы речевого этикета, принятые в стране изучаемого языка;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 признаки изученных грамматических явлений в иностранном языке;</w:t>
      </w:r>
    </w:p>
    <w:p w:rsidR="001947A8" w:rsidRPr="00FC398A" w:rsidRDefault="001947A8" w:rsidP="001947A8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1947A8" w:rsidRPr="00FC398A" w:rsidRDefault="001947A8" w:rsidP="001947A8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- о роли владения иностранными языками в современном мире, особенностях образа жизни, быта, культуры стран изучаемого языка.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дисциплины: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C398A">
        <w:rPr>
          <w:rFonts w:ascii="Times New Roman" w:hAnsi="Times New Roman"/>
          <w:sz w:val="28"/>
          <w:szCs w:val="28"/>
        </w:rPr>
        <w:t>92 ч.</w:t>
      </w:r>
    </w:p>
    <w:p w:rsidR="001947A8" w:rsidRPr="00FC398A" w:rsidRDefault="001947A8" w:rsidP="001947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FC39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1947A8" w:rsidRPr="00FC398A" w:rsidRDefault="001947A8" w:rsidP="001947A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Итоговая форма контроля – дифференцированный зачет.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должен: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уметь: 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вести беседу на иностранном языке в стандартных ситуациях общения;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сообщать краткие сведения о своей стране и стране изучаемого языка;</w:t>
      </w:r>
    </w:p>
    <w:p w:rsidR="00325EE4" w:rsidRPr="00FC398A" w:rsidRDefault="00325EE4" w:rsidP="00140F4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понимать основное содержание несложных текстов на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знать: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основные способы словообразования в иностранном языке;</w:t>
      </w:r>
    </w:p>
    <w:p w:rsidR="00325EE4" w:rsidRPr="00FC398A" w:rsidRDefault="00325EE4" w:rsidP="00140F4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325EE4" w:rsidRPr="00FC398A" w:rsidRDefault="00325EE4" w:rsidP="00140F48">
      <w:pPr>
        <w:tabs>
          <w:tab w:val="left" w:pos="266"/>
        </w:tabs>
        <w:ind w:firstLine="709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языка. </w:t>
      </w:r>
    </w:p>
    <w:p w:rsidR="00325EE4" w:rsidRPr="00FC398A" w:rsidRDefault="00325EE4" w:rsidP="00140F4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 w:rsidR="00A12EA8" w:rsidRPr="00FC398A" w:rsidRDefault="00AA335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A335F" w:rsidRPr="00FC398A" w:rsidRDefault="00AA335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Введение</w:t>
      </w:r>
      <w:r w:rsidR="008A65AF" w:rsidRPr="00FC398A">
        <w:rPr>
          <w:rFonts w:ascii="Times New Roman" w:hAnsi="Times New Roman"/>
          <w:sz w:val="28"/>
          <w:szCs w:val="28"/>
          <w:lang w:eastAsia="ar-SA"/>
        </w:rPr>
        <w:t>.</w:t>
      </w:r>
    </w:p>
    <w:p w:rsidR="00AA335F" w:rsidRPr="00FC398A" w:rsidRDefault="008A65AF" w:rsidP="00A12EA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398A">
        <w:rPr>
          <w:rFonts w:ascii="Times New Roman" w:hAnsi="Times New Roman"/>
          <w:sz w:val="28"/>
          <w:szCs w:val="28"/>
          <w:lang w:eastAsia="ar-SA"/>
        </w:rPr>
        <w:t>Раздел 1 Приветствие, прощание, представление себя и других людей в официальной и неофициальной обстановке.</w:t>
      </w:r>
    </w:p>
    <w:p w:rsidR="008A65AF" w:rsidRPr="00FC398A" w:rsidRDefault="00CC393C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2 Описание человека (внешность, национальность, образование, личные качества, род занятий, должность, место работы и др.)</w:t>
      </w:r>
    </w:p>
    <w:p w:rsidR="00CC393C" w:rsidRPr="00FC398A" w:rsidRDefault="0054718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3 Семья и семейные отношения, домашние обязанности.</w:t>
      </w:r>
    </w:p>
    <w:p w:rsidR="00547189" w:rsidRPr="00FC398A" w:rsidRDefault="00547189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Раздел 4 Описание жилища и учебного заведения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(здание, обстановка, условия жизни, техника, оборудование).</w:t>
      </w:r>
    </w:p>
    <w:p w:rsidR="00547189" w:rsidRPr="00FC398A" w:rsidRDefault="00821F27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Раздел 5. Хобби, досуг.</w:t>
      </w:r>
    </w:p>
    <w:p w:rsidR="00821F27" w:rsidRPr="00FC398A" w:rsidRDefault="005E76D5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6.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Описание местоположения объекта (адрес, как найти)</w:t>
      </w:r>
      <w:r w:rsidR="000803D4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03D4" w:rsidRPr="00FC398A" w:rsidRDefault="000803D4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7. Магазины, товары, совершение покупок.</w:t>
      </w:r>
    </w:p>
    <w:p w:rsidR="000803D4" w:rsidRPr="00FC398A" w:rsidRDefault="00872D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8. Еда, способы приготовления пищи, традиции питания.</w:t>
      </w:r>
    </w:p>
    <w:p w:rsidR="00872DB9" w:rsidRPr="00FC398A" w:rsidRDefault="008F494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9. Физкультура и спорт, здоровый образ жизни.</w:t>
      </w:r>
    </w:p>
    <w:p w:rsidR="005746B2" w:rsidRPr="00FC398A" w:rsidRDefault="00866CF8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10. Экскурсии и путешествия</w:t>
      </w:r>
      <w:r w:rsidR="00D10CDB" w:rsidRPr="00FC398A">
        <w:rPr>
          <w:rFonts w:ascii="Times New Roman" w:hAnsi="Times New Roman"/>
          <w:sz w:val="28"/>
          <w:szCs w:val="28"/>
        </w:rPr>
        <w:t>.</w:t>
      </w:r>
    </w:p>
    <w:p w:rsidR="00D10CDB" w:rsidRPr="00FC398A" w:rsidRDefault="00D10CDB" w:rsidP="00574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11. </w:t>
      </w:r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Россия, ее национальные символы, государственное и политическое устройство</w:t>
      </w:r>
      <w:r w:rsidR="005746B2" w:rsidRPr="00FC39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0CDB" w:rsidRPr="00FC398A" w:rsidRDefault="00A124D4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12. </w:t>
      </w:r>
      <w:proofErr w:type="spellStart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>Англоговорящие</w:t>
      </w:r>
      <w:proofErr w:type="spellEnd"/>
      <w:r w:rsidRPr="00FC39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A124D4" w:rsidRPr="00FC398A" w:rsidRDefault="001E3DA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 xml:space="preserve">Раздел 13. Обычаи, традиции, поверья народов России и </w:t>
      </w:r>
      <w:proofErr w:type="spellStart"/>
      <w:r w:rsidRPr="00FC398A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C398A">
        <w:rPr>
          <w:rFonts w:ascii="Times New Roman" w:hAnsi="Times New Roman"/>
          <w:sz w:val="28"/>
          <w:szCs w:val="28"/>
        </w:rPr>
        <w:t xml:space="preserve"> стран.</w:t>
      </w:r>
    </w:p>
    <w:p w:rsidR="001E3DAB" w:rsidRPr="00FC398A" w:rsidRDefault="00AA2928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14. Искусство и культура.</w:t>
      </w:r>
    </w:p>
    <w:p w:rsidR="00AA2928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15. Новости и средства массовой информации.</w:t>
      </w:r>
    </w:p>
    <w:p w:rsidR="00ED39B9" w:rsidRPr="00FC398A" w:rsidRDefault="00ED39B9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16. Виды рекламы. Этические аспекты рекламы</w:t>
      </w:r>
      <w:r w:rsidR="0026473B" w:rsidRPr="00FC398A">
        <w:rPr>
          <w:rFonts w:ascii="Times New Roman" w:hAnsi="Times New Roman"/>
          <w:sz w:val="28"/>
          <w:szCs w:val="28"/>
        </w:rPr>
        <w:t>.</w:t>
      </w:r>
    </w:p>
    <w:p w:rsidR="0026473B" w:rsidRPr="00FC398A" w:rsidRDefault="0026473B" w:rsidP="00A12E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17. Виды искусства. Декоративно-прикладное искусство и народные промыслы</w:t>
      </w:r>
      <w:r w:rsidR="00A141FF" w:rsidRPr="00FC398A">
        <w:rPr>
          <w:rFonts w:ascii="Times New Roman" w:hAnsi="Times New Roman"/>
          <w:sz w:val="28"/>
          <w:szCs w:val="28"/>
        </w:rPr>
        <w:t>.</w:t>
      </w:r>
    </w:p>
    <w:p w:rsidR="00A141FF" w:rsidRPr="00FC398A" w:rsidRDefault="00A141FF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sz w:val="28"/>
          <w:szCs w:val="28"/>
        </w:rPr>
        <w:t>Раздел 18. Языки и литература.</w:t>
      </w:r>
    </w:p>
    <w:p w:rsidR="00A12EA8" w:rsidRPr="00FC398A" w:rsidRDefault="00A12EA8" w:rsidP="00A12EA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рабочей программы учебной дисциплины ОД.01.01. Иностранный язык </w:t>
      </w:r>
      <w:r w:rsidRPr="00FC398A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практических занятий и контрольных работ, тестирования, а также выполнения </w:t>
      </w:r>
      <w:proofErr w:type="gramStart"/>
      <w:r w:rsidRPr="00FC398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C398A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FC398A">
        <w:rPr>
          <w:rFonts w:ascii="Times New Roman" w:hAnsi="Times New Roman"/>
          <w:color w:val="000000"/>
          <w:sz w:val="28"/>
          <w:szCs w:val="28"/>
        </w:rPr>
        <w:t>.</w:t>
      </w:r>
    </w:p>
    <w:p w:rsidR="003362AE" w:rsidRDefault="00325EE4" w:rsidP="00325EE4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ОГСЭ.04</w:t>
      </w:r>
      <w:r w:rsidRPr="007A5A63">
        <w:rPr>
          <w:rFonts w:ascii="Times New Roman" w:hAnsi="Times New Roman"/>
          <w:sz w:val="28"/>
          <w:szCs w:val="28"/>
        </w:rPr>
        <w:t xml:space="preserve">. 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Практическое освоение и совершенствование студентами фонетики, грамматики (морфологии и синтаксиса), правил словообразования и сочетаемости слов, лексики и фразеологии, в объеме, предусмотренном данной программой.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Основной целью </w:t>
      </w:r>
      <w:r w:rsidRPr="007D553D">
        <w:rPr>
          <w:rFonts w:ascii="Times New Roman" w:hAnsi="Times New Roman"/>
          <w:sz w:val="28"/>
          <w:szCs w:val="28"/>
        </w:rPr>
        <w:t>учебной дисциплины ОГСЭ.04 Иностранный язык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является обучение практическому владению языковыми средствами, которые соответствуют включенным  в программу темам и сферам общения, в основных видах речевой деятельности: говорение, </w:t>
      </w:r>
      <w:proofErr w:type="spellStart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>аудирование</w:t>
      </w:r>
      <w:proofErr w:type="spellEnd"/>
      <w:r w:rsidRPr="007D553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чтение и письмо. 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62AE" w:rsidRPr="007D553D" w:rsidRDefault="003362AE" w:rsidP="007D553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D553D">
        <w:rPr>
          <w:rFonts w:ascii="Times New Roman" w:eastAsia="Times New Roman" w:hAnsi="Times New Roman"/>
          <w:sz w:val="28"/>
          <w:szCs w:val="28"/>
          <w:lang w:eastAsia="ar-SA"/>
        </w:rPr>
        <w:t>ОК 9. Ориентироваться в условиях частой смены технологий в профессиональной деятельности.</w:t>
      </w:r>
    </w:p>
    <w:p w:rsidR="003362AE" w:rsidRPr="007D553D" w:rsidRDefault="003362AE" w:rsidP="007D553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7D553D">
        <w:rPr>
          <w:rFonts w:ascii="Times New Roman" w:hAnsi="Times New Roman"/>
          <w:sz w:val="28"/>
          <w:szCs w:val="28"/>
          <w:lang w:eastAsia="ar-SA"/>
        </w:rPr>
        <w:t>Профессиональные компетенции (ПК):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1.6. Осваивать сольный, ансамблевый и оркестровый исполнительский репертуар в соответствии с программными требованиями.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1.7. Овладевать культурой устной и письменной речи, профессиональной терминологией.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2.3. Осваивать основной учебно-педагогический репертуар.</w:t>
      </w:r>
    </w:p>
    <w:p w:rsidR="003362AE" w:rsidRPr="007D553D" w:rsidRDefault="003362AE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ПК 3.4. Использовать знания методов руководства эстрадно-джазовым коллективом и основных принципов организации его деятельности.</w:t>
      </w:r>
    </w:p>
    <w:p w:rsidR="007D553D" w:rsidRPr="007D553D" w:rsidRDefault="007D553D" w:rsidP="007D553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«Иностранный язык» обучающийся должен </w:t>
      </w:r>
      <w:r w:rsidRPr="007D553D">
        <w:rPr>
          <w:rFonts w:ascii="Times New Roman" w:hAnsi="Times New Roman"/>
          <w:sz w:val="28"/>
          <w:szCs w:val="28"/>
          <w:u w:val="single"/>
        </w:rPr>
        <w:t>уметь</w:t>
      </w:r>
      <w:r w:rsidRPr="007D553D">
        <w:rPr>
          <w:rFonts w:ascii="Times New Roman" w:hAnsi="Times New Roman"/>
          <w:sz w:val="28"/>
          <w:szCs w:val="28"/>
        </w:rPr>
        <w:t>:</w:t>
      </w:r>
    </w:p>
    <w:p w:rsidR="007D553D" w:rsidRPr="007D553D" w:rsidRDefault="007D553D" w:rsidP="00DB166D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говорение</w:t>
      </w:r>
    </w:p>
    <w:p w:rsidR="007D553D" w:rsidRPr="007D553D" w:rsidRDefault="007D553D" w:rsidP="00DB166D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D553D" w:rsidRPr="007D553D" w:rsidRDefault="007D553D" w:rsidP="00DB166D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D553D" w:rsidRPr="007D553D" w:rsidRDefault="007D553D" w:rsidP="00DB166D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краткие сообщения, описывать события/явления (в рамках пройденных тем); </w:t>
      </w:r>
    </w:p>
    <w:p w:rsidR="007D553D" w:rsidRPr="007D553D" w:rsidRDefault="007D553D" w:rsidP="00DB166D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основное содержание, основную мысль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D553D" w:rsidRPr="007D553D" w:rsidRDefault="007D553D" w:rsidP="00DB166D">
      <w:pPr>
        <w:numPr>
          <w:ilvl w:val="0"/>
          <w:numId w:val="2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D553D" w:rsidRPr="007D553D" w:rsidRDefault="007D553D" w:rsidP="00DB166D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7D553D" w:rsidRPr="007D553D" w:rsidRDefault="007D553D" w:rsidP="00DB166D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7D553D" w:rsidRPr="007D553D" w:rsidRDefault="007D553D" w:rsidP="00DB166D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</w:t>
      </w:r>
      <w:proofErr w:type="gram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иноязычном</w:t>
      </w:r>
      <w:proofErr w:type="gram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: определять его содержание по заголовку, выделять основную информацию; </w:t>
      </w:r>
    </w:p>
    <w:p w:rsidR="007D553D" w:rsidRPr="007D553D" w:rsidRDefault="007D553D" w:rsidP="00DB166D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чтение</w:t>
      </w:r>
    </w:p>
    <w:p w:rsidR="007D553D" w:rsidRPr="007D553D" w:rsidRDefault="007D553D" w:rsidP="00DB166D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аутентичные тексты на иностранном языке разных жанров  с пониманием основного содержания, разных жанров, устанавливать логическую последовательность основных фактов текста; </w:t>
      </w:r>
    </w:p>
    <w:p w:rsidR="007D553D" w:rsidRPr="007D553D" w:rsidRDefault="007D553D" w:rsidP="00DB166D">
      <w:pPr>
        <w:numPr>
          <w:ilvl w:val="0"/>
          <w:numId w:val="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7D553D" w:rsidRPr="007D553D" w:rsidRDefault="007D553D" w:rsidP="00DB166D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иноязычном  письменном материале: определять его содержание по заголовку, выделять основную информацию; </w:t>
      </w:r>
    </w:p>
    <w:p w:rsidR="007D553D" w:rsidRPr="007D553D" w:rsidRDefault="007D553D" w:rsidP="00DB166D">
      <w:pPr>
        <w:numPr>
          <w:ilvl w:val="0"/>
          <w:numId w:val="4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двуязычный словарь; </w:t>
      </w:r>
    </w:p>
    <w:p w:rsidR="007D553D" w:rsidRPr="007D553D" w:rsidRDefault="007D553D" w:rsidP="00DB166D">
      <w:pPr>
        <w:numPr>
          <w:ilvl w:val="0"/>
          <w:numId w:val="3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письмо</w:t>
      </w:r>
    </w:p>
    <w:p w:rsidR="007D553D" w:rsidRPr="007D553D" w:rsidRDefault="007D553D" w:rsidP="00DB166D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характера;</w:t>
      </w:r>
    </w:p>
    <w:p w:rsidR="007D553D" w:rsidRPr="007D553D" w:rsidRDefault="007D553D" w:rsidP="00DB166D">
      <w:pPr>
        <w:numPr>
          <w:ilvl w:val="0"/>
          <w:numId w:val="1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7D553D" w:rsidRPr="007D553D" w:rsidRDefault="007D553D" w:rsidP="00DB166D">
      <w:pPr>
        <w:numPr>
          <w:ilvl w:val="0"/>
          <w:numId w:val="3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  <w:u w:val="single"/>
        </w:rPr>
        <w:t>язык</w:t>
      </w:r>
    </w:p>
    <w:p w:rsidR="007D553D" w:rsidRPr="007D553D" w:rsidRDefault="007D553D" w:rsidP="00DB166D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использовать изученные языковые средства, лексические единицы (слова, словосочетания);</w:t>
      </w:r>
    </w:p>
    <w:p w:rsidR="007D553D" w:rsidRPr="007D553D" w:rsidRDefault="007D553D" w:rsidP="00DB166D">
      <w:pPr>
        <w:numPr>
          <w:ilvl w:val="0"/>
          <w:numId w:val="1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применять изученные грамматические явления, структуры и интонации различных типов предложений изучаемого иностранного языка.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553D">
        <w:rPr>
          <w:rFonts w:ascii="Times New Roman" w:hAnsi="Times New Roman"/>
          <w:sz w:val="28"/>
          <w:szCs w:val="28"/>
        </w:rPr>
        <w:t xml:space="preserve">      6)    </w:t>
      </w:r>
      <w:proofErr w:type="spellStart"/>
      <w:r w:rsidRPr="007D553D">
        <w:rPr>
          <w:rFonts w:ascii="Times New Roman" w:hAnsi="Times New Roman"/>
          <w:sz w:val="28"/>
          <w:szCs w:val="28"/>
          <w:u w:val="single"/>
        </w:rPr>
        <w:t>социо-культурная</w:t>
      </w:r>
      <w:proofErr w:type="spellEnd"/>
      <w:r w:rsidRPr="007D553D">
        <w:rPr>
          <w:rFonts w:ascii="Times New Roman" w:hAnsi="Times New Roman"/>
          <w:sz w:val="28"/>
          <w:szCs w:val="28"/>
          <w:u w:val="single"/>
        </w:rPr>
        <w:t xml:space="preserve"> сфера</w:t>
      </w:r>
    </w:p>
    <w:p w:rsidR="007D553D" w:rsidRPr="007D553D" w:rsidRDefault="007D553D" w:rsidP="00DB166D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мнения в некатегоричной и неагрессивной форме, проявляя уважение к взглядам других;</w:t>
      </w:r>
    </w:p>
    <w:p w:rsidR="007D553D" w:rsidRPr="007D553D" w:rsidRDefault="007D553D" w:rsidP="00DB166D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представить родную страну и культуру в иноязычной среде;</w:t>
      </w:r>
    </w:p>
    <w:p w:rsidR="007D553D" w:rsidRPr="007D553D" w:rsidRDefault="007D553D" w:rsidP="00DB166D">
      <w:pPr>
        <w:numPr>
          <w:ilvl w:val="0"/>
          <w:numId w:val="7"/>
        </w:numPr>
        <w:shd w:val="clear" w:color="auto" w:fill="FFFFFF"/>
        <w:tabs>
          <w:tab w:val="left" w:pos="993"/>
        </w:tabs>
        <w:autoSpaceDN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оказать помощь зарубежным гостям в ситуациях повседневного общения.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компенсаторная сфера</w:t>
      </w:r>
    </w:p>
    <w:p w:rsidR="007D553D" w:rsidRPr="007D553D" w:rsidRDefault="007D553D" w:rsidP="00DB166D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использовать справочный аппарат (комментарии, сноски); </w:t>
      </w:r>
    </w:p>
    <w:p w:rsidR="007D553D" w:rsidRPr="007D553D" w:rsidRDefault="007D553D" w:rsidP="00DB166D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</w:t>
      </w: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7D553D" w:rsidRPr="007D553D" w:rsidRDefault="007D553D" w:rsidP="00DB166D">
      <w:pPr>
        <w:numPr>
          <w:ilvl w:val="0"/>
          <w:numId w:val="5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8</w:t>
      </w:r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развитие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val="en-US" w:eastAsia="ru-RU"/>
        </w:rPr>
        <w:t>воспитание</w:t>
      </w:r>
      <w:proofErr w:type="spellEnd"/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работать, самостоятельно приобретая и углубляя знания в области иностранного языка, используя современные </w:t>
      </w:r>
      <w:proofErr w:type="spellStart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средства;</w:t>
      </w:r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использовать справочную литературу, в том числе страноведческую;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обобщать информацию, фиксировать содержание сообщений, выделять нужную основную информацию из разных источников на английском языке;</w:t>
      </w:r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употреблять иностранный язык в др. областях знаний; </w:t>
      </w:r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способность к самооценке через наблюдение за собственной речью на родном и иностранном языках;</w:t>
      </w:r>
    </w:p>
    <w:p w:rsidR="007D553D" w:rsidRPr="007D553D" w:rsidRDefault="007D553D" w:rsidP="00DB166D">
      <w:pPr>
        <w:numPr>
          <w:ilvl w:val="0"/>
          <w:numId w:val="9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ориентироваться в особенностях культурной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общения;</w:t>
      </w:r>
    </w:p>
    <w:p w:rsidR="007D553D" w:rsidRPr="007D553D" w:rsidRDefault="007D553D" w:rsidP="007D553D">
      <w:pPr>
        <w:tabs>
          <w:tab w:val="left" w:pos="266"/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553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</w:t>
      </w: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нать</w:t>
      </w:r>
      <w:r w:rsidRPr="007D553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7D553D" w:rsidRPr="007D553D" w:rsidRDefault="007D553D" w:rsidP="00DB166D">
      <w:pPr>
        <w:numPr>
          <w:ilvl w:val="0"/>
          <w:numId w:val="8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язык</w:t>
      </w:r>
    </w:p>
    <w:p w:rsidR="007D553D" w:rsidRPr="007D553D" w:rsidRDefault="007D553D" w:rsidP="00DB166D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7D553D" w:rsidRPr="007D553D" w:rsidRDefault="007D553D" w:rsidP="00DB166D">
      <w:pPr>
        <w:numPr>
          <w:ilvl w:val="0"/>
          <w:numId w:val="1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изученных грамматических явлений в иностранном языке; </w:t>
      </w:r>
    </w:p>
    <w:p w:rsidR="007D553D" w:rsidRPr="007D553D" w:rsidRDefault="007D553D" w:rsidP="00DB166D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7D553D" w:rsidRPr="007D553D" w:rsidRDefault="007D553D" w:rsidP="007D553D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Pr="007D55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социально-культурная сфера</w:t>
      </w:r>
    </w:p>
    <w:p w:rsidR="007D553D" w:rsidRPr="007D553D" w:rsidRDefault="007D553D" w:rsidP="00DB166D">
      <w:pPr>
        <w:numPr>
          <w:ilvl w:val="0"/>
          <w:numId w:val="6"/>
        </w:numPr>
        <w:tabs>
          <w:tab w:val="left" w:pos="266"/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владения иностранными языками в современном мире, особенности образа жизни, быта, культуры стран изучаемого языка; основные нормы речевого этикета, принятые в стране изучаемого языка в объеме, предусмотренном программой; </w:t>
      </w:r>
    </w:p>
    <w:p w:rsidR="007D553D" w:rsidRPr="007D553D" w:rsidRDefault="007D553D" w:rsidP="00DB166D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изученные правила вежливого поведения в стандартных ситуациях, социально-бытовой, социально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</w:t>
      </w:r>
      <w:proofErr w:type="gramEnd"/>
    </w:p>
    <w:p w:rsidR="007D553D" w:rsidRPr="007D553D" w:rsidRDefault="007D553D" w:rsidP="00DB166D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языковые средства, которые могут использоваться в ситуациях официального и неофициального характера в объеме программы;</w:t>
      </w:r>
    </w:p>
    <w:p w:rsidR="007D553D" w:rsidRPr="007D553D" w:rsidRDefault="007D553D" w:rsidP="00DB166D">
      <w:pPr>
        <w:numPr>
          <w:ilvl w:val="0"/>
          <w:numId w:val="6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культурном наследии стран, говорящих на английском языке, об условиях жизни, возможностях получения образования и трудоустройства, их ценностных ориентирах; этническом составе и религиозных особенностях стран (в рамках программы);</w:t>
      </w:r>
      <w:proofErr w:type="gramEnd"/>
    </w:p>
    <w:p w:rsidR="007D553D" w:rsidRPr="007D553D" w:rsidRDefault="007D553D" w:rsidP="007D553D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7D553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профессиональная сфера</w:t>
      </w:r>
    </w:p>
    <w:p w:rsidR="007D553D" w:rsidRPr="007D553D" w:rsidRDefault="007D553D" w:rsidP="00DB166D">
      <w:pPr>
        <w:numPr>
          <w:ilvl w:val="0"/>
          <w:numId w:val="10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речевого этикета, предусмотренные программой, при осуществлении профессиональной деятельности в ситуациях официального и неофициального характера.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ОГСЭ.04 Иностранный язык: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D5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553D">
        <w:rPr>
          <w:rFonts w:ascii="Times New Roman" w:hAnsi="Times New Roman"/>
          <w:sz w:val="28"/>
          <w:szCs w:val="28"/>
        </w:rPr>
        <w:t>106 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 xml:space="preserve">Внеаудиторная самостоятельная работа </w:t>
      </w:r>
      <w:proofErr w:type="gramStart"/>
      <w:r w:rsidRPr="007D553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D553D">
        <w:rPr>
          <w:rFonts w:ascii="Times New Roman" w:hAnsi="Times New Roman"/>
          <w:sz w:val="28"/>
          <w:szCs w:val="28"/>
        </w:rPr>
        <w:t xml:space="preserve"> составляет - 24ч.</w:t>
      </w:r>
    </w:p>
    <w:p w:rsidR="007D553D" w:rsidRPr="007D553D" w:rsidRDefault="007D553D" w:rsidP="007D553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Максимальная учебная нагрузка обучающегося – 130 ч.</w:t>
      </w:r>
    </w:p>
    <w:p w:rsidR="00493967" w:rsidRDefault="007D553D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553D">
        <w:rPr>
          <w:rFonts w:ascii="Times New Roman" w:hAnsi="Times New Roman"/>
          <w:sz w:val="28"/>
          <w:szCs w:val="28"/>
        </w:rPr>
        <w:t>Время изучения – 5-8 семестр.</w:t>
      </w:r>
    </w:p>
    <w:p w:rsidR="00387ABE" w:rsidRDefault="00493967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98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87ABE" w:rsidRPr="009F1928" w:rsidRDefault="00387ABE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  <w:lang w:eastAsia="ar-SA"/>
        </w:rPr>
        <w:t>Тема</w:t>
      </w:r>
      <w:r w:rsidRPr="009F1928">
        <w:rPr>
          <w:rFonts w:ascii="Times New Roman" w:hAnsi="Times New Roman"/>
          <w:sz w:val="28"/>
          <w:szCs w:val="28"/>
          <w:lang w:val="en-US" w:eastAsia="ar-SA"/>
        </w:rPr>
        <w:t xml:space="preserve"> 1. </w:t>
      </w:r>
      <w:proofErr w:type="gramStart"/>
      <w:r w:rsidRPr="00125277">
        <w:rPr>
          <w:rFonts w:ascii="Times New Roman" w:hAnsi="Times New Roman"/>
          <w:bCs/>
          <w:sz w:val="28"/>
          <w:szCs w:val="28"/>
          <w:lang w:val="en-US"/>
        </w:rPr>
        <w:t>Orchestra</w:t>
      </w:r>
      <w:r w:rsidRPr="009F1928">
        <w:rPr>
          <w:rFonts w:ascii="Times New Roman" w:hAnsi="Times New Roman"/>
          <w:bCs/>
          <w:sz w:val="28"/>
          <w:szCs w:val="28"/>
          <w:lang w:val="en-US"/>
        </w:rPr>
        <w:t>.</w:t>
      </w:r>
      <w:proofErr w:type="gramEnd"/>
      <w:r w:rsidRPr="009F192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2. </w:t>
      </w:r>
      <w:proofErr w:type="gram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Music in the USA.</w:t>
      </w:r>
      <w:proofErr w:type="gramEnd"/>
    </w:p>
    <w:p w:rsidR="00702A24" w:rsidRPr="00125277" w:rsidRDefault="00702A24" w:rsidP="00702A2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3.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The Importance of Fingering.</w:t>
      </w:r>
      <w:proofErr w:type="gramEnd"/>
    </w:p>
    <w:p w:rsidR="00702A24" w:rsidRPr="00BD7334" w:rsidRDefault="00D6723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BD7334">
        <w:rPr>
          <w:rFonts w:ascii="Times New Roman" w:hAnsi="Times New Roman"/>
          <w:sz w:val="28"/>
          <w:szCs w:val="28"/>
          <w:lang w:val="en-US"/>
        </w:rPr>
        <w:t xml:space="preserve"> 4.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Conducting</w:t>
      </w:r>
      <w:r w:rsidRPr="00BD733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B90C4A" w:rsidRPr="00BD7334" w:rsidRDefault="00B90C4A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BD7334">
        <w:rPr>
          <w:rFonts w:ascii="Times New Roman" w:hAnsi="Times New Roman"/>
          <w:sz w:val="28"/>
          <w:szCs w:val="28"/>
          <w:lang w:val="en-US"/>
        </w:rPr>
        <w:t xml:space="preserve"> 5. </w:t>
      </w:r>
      <w:proofErr w:type="spellStart"/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Ferenz</w:t>
      </w:r>
      <w:proofErr w:type="spellEnd"/>
      <w:r w:rsidRPr="00BD733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bCs/>
          <w:iCs/>
          <w:sz w:val="28"/>
          <w:szCs w:val="28"/>
          <w:lang w:val="en-US"/>
        </w:rPr>
        <w:t>List</w:t>
      </w:r>
      <w:r w:rsidRPr="00BD7334">
        <w:rPr>
          <w:rFonts w:ascii="Times New Roman" w:hAnsi="Times New Roman"/>
          <w:bCs/>
          <w:iCs/>
          <w:sz w:val="28"/>
          <w:szCs w:val="28"/>
          <w:lang w:val="en-US"/>
        </w:rPr>
        <w:t>.</w:t>
      </w:r>
    </w:p>
    <w:p w:rsidR="00B90C4A" w:rsidRPr="009F1928" w:rsidRDefault="000A4DC4" w:rsidP="00387ABE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9F1928">
        <w:rPr>
          <w:rFonts w:ascii="Times New Roman" w:hAnsi="Times New Roman"/>
          <w:sz w:val="28"/>
          <w:szCs w:val="28"/>
          <w:lang w:val="en-US"/>
        </w:rPr>
        <w:t xml:space="preserve"> 6.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Karaoke</w:t>
      </w:r>
      <w:r w:rsidRPr="009F19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493967" w:rsidRPr="00125277" w:rsidRDefault="00A2196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9F1928">
        <w:rPr>
          <w:rFonts w:ascii="Times New Roman" w:hAnsi="Times New Roman"/>
          <w:sz w:val="28"/>
          <w:szCs w:val="28"/>
          <w:lang w:val="en-US"/>
        </w:rPr>
        <w:t xml:space="preserve"> 7. </w:t>
      </w:r>
      <w:proofErr w:type="gramStart"/>
      <w:r w:rsidR="00B7474D" w:rsidRPr="00125277">
        <w:rPr>
          <w:rFonts w:ascii="Times New Roman" w:hAnsi="Times New Roman"/>
          <w:sz w:val="28"/>
          <w:szCs w:val="28"/>
          <w:lang w:val="en-US"/>
        </w:rPr>
        <w:t>How to be a good leader</w:t>
      </w:r>
      <w:r w:rsidR="005039FA" w:rsidRPr="00125277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9F1928" w:rsidRDefault="005039FA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9F1928">
        <w:rPr>
          <w:rFonts w:ascii="Times New Roman" w:hAnsi="Times New Roman"/>
          <w:sz w:val="28"/>
          <w:szCs w:val="28"/>
          <w:lang w:val="en-US"/>
        </w:rPr>
        <w:t xml:space="preserve"> 8.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</w:t>
      </w:r>
      <w:r w:rsidRPr="009F192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5277">
        <w:rPr>
          <w:rFonts w:ascii="Times New Roman" w:hAnsi="Times New Roman"/>
          <w:sz w:val="28"/>
          <w:szCs w:val="28"/>
          <w:lang w:val="en-US"/>
        </w:rPr>
        <w:t>Festivals</w:t>
      </w:r>
      <w:r w:rsidRPr="009F19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039FA" w:rsidRPr="00125277" w:rsidRDefault="00AD2E9C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9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Singing.</w:t>
      </w:r>
      <w:proofErr w:type="gramEnd"/>
    </w:p>
    <w:p w:rsidR="00AD2E9C" w:rsidRPr="00BD7334" w:rsidRDefault="00361401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1D3C" w:rsidRPr="00125277">
        <w:rPr>
          <w:rFonts w:ascii="Times New Roman" w:hAnsi="Times New Roman"/>
          <w:sz w:val="28"/>
          <w:szCs w:val="28"/>
          <w:lang w:val="en-US"/>
        </w:rPr>
        <w:t>10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4E09C0" w:rsidRPr="00BD7334" w:rsidRDefault="00FD481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11. </w:t>
      </w:r>
      <w:r w:rsidR="008D50C0" w:rsidRPr="00125277">
        <w:rPr>
          <w:rFonts w:ascii="Times New Roman" w:hAnsi="Times New Roman"/>
          <w:sz w:val="28"/>
          <w:szCs w:val="28"/>
          <w:lang w:val="en-US"/>
        </w:rPr>
        <w:t>What is MIDI?</w:t>
      </w:r>
    </w:p>
    <w:p w:rsidR="00240A59" w:rsidRPr="00125277" w:rsidRDefault="000570E8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12.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Recording studio.</w:t>
      </w:r>
      <w:proofErr w:type="gramEnd"/>
    </w:p>
    <w:p w:rsidR="00240A59" w:rsidRPr="00125277" w:rsidRDefault="00240A59" w:rsidP="00240A59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D6920" w:rsidRPr="009F1928">
        <w:rPr>
          <w:rFonts w:ascii="Times New Roman" w:hAnsi="Times New Roman"/>
          <w:sz w:val="28"/>
          <w:szCs w:val="28"/>
          <w:lang w:val="en-US"/>
        </w:rPr>
        <w:t>13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. 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Musical Instruments.</w:t>
      </w:r>
      <w:proofErr w:type="gramEnd"/>
    </w:p>
    <w:p w:rsidR="000570E8" w:rsidRPr="00BD7334" w:rsidRDefault="00BD6920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7334">
        <w:rPr>
          <w:rFonts w:ascii="Times New Roman" w:hAnsi="Times New Roman"/>
          <w:sz w:val="28"/>
          <w:szCs w:val="28"/>
          <w:lang w:val="en-US"/>
        </w:rPr>
        <w:t>14.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Start"/>
      <w:r w:rsidRPr="00125277">
        <w:rPr>
          <w:rFonts w:ascii="Times New Roman" w:hAnsi="Times New Roman"/>
          <w:sz w:val="28"/>
          <w:szCs w:val="28"/>
          <w:lang w:val="en-US"/>
        </w:rPr>
        <w:t>Music Theory.</w:t>
      </w:r>
      <w:proofErr w:type="gramEnd"/>
    </w:p>
    <w:p w:rsidR="00AA30E7" w:rsidRPr="00BD7334" w:rsidRDefault="00125277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5277">
        <w:rPr>
          <w:rFonts w:ascii="Times New Roman" w:hAnsi="Times New Roman"/>
          <w:sz w:val="28"/>
          <w:szCs w:val="28"/>
        </w:rPr>
        <w:t>Тема</w:t>
      </w:r>
      <w:r w:rsidRPr="0012527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D7334">
        <w:rPr>
          <w:rFonts w:ascii="Times New Roman" w:hAnsi="Times New Roman"/>
          <w:sz w:val="28"/>
          <w:szCs w:val="28"/>
          <w:lang w:val="en-US"/>
        </w:rPr>
        <w:t>15</w:t>
      </w:r>
      <w:r w:rsidRPr="00125277">
        <w:rPr>
          <w:rFonts w:ascii="Times New Roman" w:hAnsi="Times New Roman"/>
          <w:sz w:val="28"/>
          <w:szCs w:val="28"/>
          <w:lang w:val="en-US"/>
        </w:rPr>
        <w:t>. Recording and mixing acoustic guitars.</w:t>
      </w:r>
    </w:p>
    <w:p w:rsidR="00BB7AFB" w:rsidRPr="00604CB5" w:rsidRDefault="00BB7AFB" w:rsidP="007D553D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775B81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ОД.01.01.</w:t>
      </w:r>
      <w:r w:rsidR="00DB4901" w:rsidRPr="00604CB5">
        <w:rPr>
          <w:rFonts w:ascii="Times New Roman" w:hAnsi="Times New Roman"/>
          <w:sz w:val="28"/>
          <w:szCs w:val="28"/>
          <w:lang w:eastAsia="ar-SA"/>
        </w:rPr>
        <w:t xml:space="preserve">, ОГСЭ.04 </w:t>
      </w:r>
      <w:r w:rsidRPr="00604CB5">
        <w:rPr>
          <w:rFonts w:ascii="Times New Roman" w:hAnsi="Times New Roman"/>
          <w:sz w:val="28"/>
          <w:szCs w:val="28"/>
          <w:lang w:eastAsia="ar-SA"/>
        </w:rPr>
        <w:t xml:space="preserve"> Иностранный язык предполагает наличие учебного кабинета иностранного языка.</w:t>
      </w:r>
    </w:p>
    <w:p w:rsidR="00BB7AFB" w:rsidRPr="00604CB5" w:rsidRDefault="00BB7AFB" w:rsidP="00BB7AFB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604CB5">
        <w:rPr>
          <w:rFonts w:ascii="Times New Roman" w:hAnsi="Times New Roman"/>
          <w:sz w:val="28"/>
          <w:szCs w:val="28"/>
          <w:lang w:eastAsia="ar-SA"/>
        </w:rPr>
        <w:t>Оборудование учебного кабинета:</w:t>
      </w:r>
    </w:p>
    <w:p w:rsidR="00BB7AFB" w:rsidRPr="00A75410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A7541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BB7AFB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>нтерактивное оборудование (</w:t>
      </w:r>
      <w:r>
        <w:rPr>
          <w:rFonts w:ascii="Times New Roman" w:hAnsi="Times New Roman"/>
          <w:sz w:val="28"/>
          <w:szCs w:val="28"/>
        </w:rPr>
        <w:t>и</w:t>
      </w:r>
      <w:r w:rsidRPr="006600D1">
        <w:rPr>
          <w:rFonts w:ascii="Times New Roman" w:hAnsi="Times New Roman"/>
          <w:sz w:val="28"/>
          <w:szCs w:val="28"/>
        </w:rPr>
        <w:t xml:space="preserve">нтерактивная  панель </w:t>
      </w:r>
      <w:proofErr w:type="spellStart"/>
      <w:r w:rsidRPr="006600D1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6600D1">
        <w:rPr>
          <w:rFonts w:ascii="Times New Roman" w:hAnsi="Times New Roman"/>
          <w:sz w:val="28"/>
          <w:szCs w:val="28"/>
        </w:rPr>
        <w:t xml:space="preserve">  </w:t>
      </w:r>
      <w:r w:rsidRPr="006600D1">
        <w:rPr>
          <w:rFonts w:ascii="Times New Roman" w:hAnsi="Times New Roman"/>
          <w:sz w:val="28"/>
          <w:szCs w:val="28"/>
          <w:lang w:val="en-US"/>
        </w:rPr>
        <w:t>LE</w:t>
      </w:r>
      <w:r w:rsidRPr="006600D1">
        <w:rPr>
          <w:rFonts w:ascii="Times New Roman" w:hAnsi="Times New Roman"/>
          <w:sz w:val="28"/>
          <w:szCs w:val="28"/>
        </w:rPr>
        <w:t>065</w:t>
      </w:r>
      <w:r w:rsidRPr="006600D1">
        <w:rPr>
          <w:rFonts w:ascii="Times New Roman" w:hAnsi="Times New Roman"/>
          <w:sz w:val="28"/>
          <w:szCs w:val="28"/>
          <w:lang w:val="en-US"/>
        </w:rPr>
        <w:t>MD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D1">
        <w:rPr>
          <w:rFonts w:ascii="Times New Roman" w:hAnsi="Times New Roman"/>
          <w:sz w:val="28"/>
          <w:szCs w:val="28"/>
          <w:lang w:val="en-US"/>
        </w:rPr>
        <w:t>IED</w:t>
      </w:r>
      <w:r w:rsidRPr="006600D1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6600D1">
        <w:rPr>
          <w:rFonts w:ascii="Times New Roman" w:hAnsi="Times New Roman"/>
          <w:sz w:val="28"/>
          <w:szCs w:val="28"/>
          <w:lang w:val="en-US"/>
        </w:rPr>
        <w:t>BBK</w:t>
      </w:r>
      <w:r w:rsidRPr="006600D1">
        <w:rPr>
          <w:rFonts w:ascii="Times New Roman" w:hAnsi="Times New Roman"/>
          <w:sz w:val="28"/>
          <w:szCs w:val="28"/>
        </w:rPr>
        <w:t>);</w:t>
      </w:r>
    </w:p>
    <w:p w:rsidR="00BB7AFB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E5367D">
        <w:rPr>
          <w:rFonts w:ascii="Times New Roman" w:hAnsi="Times New Roman"/>
          <w:sz w:val="28"/>
          <w:szCs w:val="28"/>
        </w:rPr>
        <w:t>пециализированное мобильное рабочее место «</w:t>
      </w:r>
      <w:proofErr w:type="spellStart"/>
      <w:r w:rsidRPr="00E5367D">
        <w:rPr>
          <w:rFonts w:ascii="Times New Roman" w:hAnsi="Times New Roman"/>
          <w:sz w:val="28"/>
          <w:szCs w:val="28"/>
        </w:rPr>
        <w:t>ЭлНот</w:t>
      </w:r>
      <w:proofErr w:type="spellEnd"/>
      <w:r w:rsidRPr="00E5367D">
        <w:rPr>
          <w:rFonts w:ascii="Times New Roman" w:hAnsi="Times New Roman"/>
          <w:sz w:val="28"/>
          <w:szCs w:val="28"/>
        </w:rPr>
        <w:t xml:space="preserve"> 300»</w:t>
      </w:r>
      <w:r>
        <w:rPr>
          <w:rFonts w:ascii="Times New Roman" w:hAnsi="Times New Roman"/>
          <w:sz w:val="28"/>
          <w:szCs w:val="28"/>
        </w:rPr>
        <w:t>;</w:t>
      </w:r>
    </w:p>
    <w:p w:rsidR="00BB7AFB" w:rsidRPr="00A75410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>
        <w:rPr>
          <w:rFonts w:ascii="Times New Roman" w:hAnsi="Times New Roman"/>
          <w:sz w:val="28"/>
          <w:szCs w:val="28"/>
          <w:lang w:val="en-US" w:eastAsia="ar-SA"/>
        </w:rPr>
        <w:t>Asus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A85BC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A85BCB">
        <w:rPr>
          <w:rFonts w:ascii="Times New Roman" w:hAnsi="Times New Roman"/>
          <w:sz w:val="28"/>
          <w:szCs w:val="28"/>
          <w:lang w:eastAsia="ar-SA"/>
        </w:rPr>
        <w:t>712</w:t>
      </w:r>
      <w:r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A85BC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A85BCB">
        <w:rPr>
          <w:rFonts w:ascii="Times New Roman" w:hAnsi="Times New Roman"/>
          <w:sz w:val="28"/>
          <w:szCs w:val="28"/>
          <w:lang w:eastAsia="ar-SA"/>
        </w:rPr>
        <w:t>025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0373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A</w:t>
      </w:r>
      <w:r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2D707B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2D707B">
        <w:rPr>
          <w:rFonts w:ascii="Times New Roman" w:hAnsi="Times New Roman"/>
          <w:sz w:val="28"/>
          <w:szCs w:val="28"/>
          <w:lang w:eastAsia="ar-SA"/>
        </w:rPr>
        <w:t>585</w:t>
      </w:r>
      <w:r>
        <w:rPr>
          <w:rFonts w:ascii="Times New Roman" w:hAnsi="Times New Roman"/>
          <w:sz w:val="28"/>
          <w:szCs w:val="28"/>
          <w:lang w:val="en-US" w:eastAsia="ar-SA"/>
        </w:rPr>
        <w:t>NZBASER</w:t>
      </w:r>
      <w:r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BB7AFB" w:rsidRPr="00673C50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3C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BB7AFB" w:rsidRDefault="00BB7AFB" w:rsidP="00DB166D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BB7AFB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7541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A75410">
        <w:rPr>
          <w:rFonts w:ascii="Times New Roman" w:hAnsi="Times New Roman"/>
          <w:sz w:val="28"/>
          <w:szCs w:val="28"/>
          <w:lang w:eastAsia="ar-SA"/>
        </w:rPr>
        <w:t>;</w:t>
      </w:r>
    </w:p>
    <w:p w:rsidR="00BB7AFB" w:rsidRPr="00A75410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5410">
        <w:rPr>
          <w:rFonts w:ascii="Times New Roman" w:hAnsi="Times New Roman"/>
          <w:sz w:val="28"/>
          <w:szCs w:val="28"/>
          <w:lang w:eastAsia="ar-SA"/>
        </w:rPr>
        <w:t>учебные электронные презентации и видеофильмы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E06E8C" w:rsidRPr="00E06E8C" w:rsidRDefault="00BB7AFB" w:rsidP="00DB166D">
      <w:pPr>
        <w:numPr>
          <w:ilvl w:val="0"/>
          <w:numId w:val="1"/>
        </w:numPr>
        <w:autoSpaceDN/>
        <w:ind w:left="993" w:hanging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учебно-методическая документация.</w:t>
      </w:r>
    </w:p>
    <w:p w:rsidR="00BB7AFB" w:rsidRPr="00E06E8C" w:rsidRDefault="00BB7AFB" w:rsidP="00E06E8C">
      <w:pPr>
        <w:autoSpaceDN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6E8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</w:t>
      </w:r>
      <w:r w:rsidR="00E06E8C" w:rsidRPr="00E06E8C">
        <w:rPr>
          <w:rFonts w:ascii="Times New Roman" w:hAnsi="Times New Roman"/>
          <w:sz w:val="28"/>
          <w:szCs w:val="28"/>
          <w:lang w:eastAsia="ar-SA"/>
        </w:rPr>
        <w:t>: п</w:t>
      </w:r>
      <w:r w:rsidR="00475D2E">
        <w:rPr>
          <w:rFonts w:ascii="Times New Roman" w:hAnsi="Times New Roman"/>
          <w:sz w:val="28"/>
          <w:szCs w:val="28"/>
          <w:lang w:eastAsia="ar-SA"/>
        </w:rPr>
        <w:t xml:space="preserve">еречень рекомендуемых учебных </w:t>
      </w:r>
      <w:r w:rsidRPr="00E06E8C">
        <w:rPr>
          <w:rFonts w:ascii="Times New Roman" w:hAnsi="Times New Roman"/>
          <w:sz w:val="28"/>
          <w:szCs w:val="28"/>
          <w:lang w:eastAsia="ar-SA"/>
        </w:rPr>
        <w:t>изданий/</w:t>
      </w:r>
      <w:r w:rsidR="00E06E8C">
        <w:rPr>
          <w:rFonts w:ascii="Times New Roman" w:hAnsi="Times New Roman"/>
          <w:sz w:val="28"/>
          <w:szCs w:val="28"/>
          <w:lang w:eastAsia="ar-SA"/>
        </w:rPr>
        <w:t>и</w:t>
      </w:r>
      <w:r w:rsidRPr="00E06E8C">
        <w:rPr>
          <w:rFonts w:ascii="Times New Roman" w:hAnsi="Times New Roman"/>
          <w:sz w:val="28"/>
          <w:szCs w:val="28"/>
          <w:lang w:eastAsia="ar-SA"/>
        </w:rPr>
        <w:t>нтернет ресурсов/</w:t>
      </w:r>
      <w:r w:rsidR="00E06E8C">
        <w:rPr>
          <w:rFonts w:ascii="Times New Roman" w:hAnsi="Times New Roman"/>
          <w:sz w:val="28"/>
          <w:szCs w:val="28"/>
          <w:lang w:eastAsia="ar-SA"/>
        </w:rPr>
        <w:t>д</w:t>
      </w:r>
      <w:r w:rsidRPr="00E06E8C">
        <w:rPr>
          <w:rFonts w:ascii="Times New Roman" w:hAnsi="Times New Roman"/>
          <w:sz w:val="28"/>
          <w:szCs w:val="28"/>
          <w:lang w:eastAsia="ar-SA"/>
        </w:rPr>
        <w:t>ополнительной литературы</w:t>
      </w:r>
      <w:r w:rsidR="00E06E8C">
        <w:rPr>
          <w:rFonts w:ascii="Times New Roman" w:hAnsi="Times New Roman"/>
          <w:sz w:val="28"/>
          <w:szCs w:val="28"/>
          <w:lang w:eastAsia="ar-SA"/>
        </w:rPr>
        <w:t>.</w:t>
      </w:r>
    </w:p>
    <w:p w:rsidR="00325EE4" w:rsidRDefault="00325EE4" w:rsidP="00325EE4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DB0FB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B1026" w:rsidRPr="00FF4BD8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 (включая экономику и право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)» (ОД. 01.02)</w:t>
      </w:r>
    </w:p>
    <w:p w:rsidR="00EB1026" w:rsidRPr="007A5A63" w:rsidRDefault="00EB1026" w:rsidP="00EB102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C6">
        <w:rPr>
          <w:rFonts w:ascii="Times New Roman" w:hAnsi="Times New Roman"/>
        </w:rPr>
        <w:t xml:space="preserve"> </w:t>
      </w:r>
      <w:r w:rsidRPr="00490CC6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BD605C" w:rsidRPr="00490CC6" w:rsidRDefault="00BD605C" w:rsidP="00DB166D">
      <w:pPr>
        <w:numPr>
          <w:ilvl w:val="0"/>
          <w:numId w:val="14"/>
        </w:numPr>
        <w:tabs>
          <w:tab w:val="clear" w:pos="1287"/>
          <w:tab w:val="num" w:pos="900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D605C" w:rsidRPr="00490CC6" w:rsidRDefault="00BD605C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BD605C" w:rsidRPr="00490CC6" w:rsidRDefault="00BD605C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 xml:space="preserve">освоение системы знаний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BD605C" w:rsidRPr="00490CC6" w:rsidRDefault="00BD605C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D605C" w:rsidRPr="00490CC6" w:rsidRDefault="00BD605C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CC6">
        <w:rPr>
          <w:rFonts w:ascii="Times New Roman" w:hAnsi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D605C" w:rsidRPr="00490CC6" w:rsidRDefault="00BD605C" w:rsidP="00BD605C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В результате освоения рабочей программы учебной дисциплины обучающийся должен уметь: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оценивать поведение людей с точки зрения социальных норм, экономической рациональности; 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90CC6">
        <w:rPr>
          <w:rFonts w:ascii="Times New Roman" w:hAnsi="Times New Roman"/>
          <w:sz w:val="28"/>
          <w:szCs w:val="28"/>
          <w:lang w:eastAsia="ar-SA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</w:t>
      </w:r>
      <w:proofErr w:type="gramEnd"/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 xml:space="preserve">самостоятельно составлять простейшие виды правовых документов (заявления, доверенности); </w:t>
      </w:r>
    </w:p>
    <w:p w:rsidR="00BD605C" w:rsidRPr="00490CC6" w:rsidRDefault="00BD605C" w:rsidP="00DB166D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CC6">
        <w:rPr>
          <w:rFonts w:ascii="Times New Roman" w:hAnsi="Times New Roman"/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знать:</w:t>
      </w:r>
    </w:p>
    <w:p w:rsidR="00BD605C" w:rsidRPr="00490CC6" w:rsidRDefault="00BD605C" w:rsidP="00DB166D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D605C" w:rsidRPr="00490CC6" w:rsidRDefault="00BD605C" w:rsidP="00DB166D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сущность общества как формы совместной деятельности людей;</w:t>
      </w:r>
    </w:p>
    <w:p w:rsidR="00BD605C" w:rsidRPr="00490CC6" w:rsidRDefault="00BD605C" w:rsidP="00DB166D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BD605C" w:rsidRPr="00490CC6" w:rsidRDefault="00BD605C" w:rsidP="00DB166D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BD605C" w:rsidRPr="00490CC6" w:rsidRDefault="00BD605C" w:rsidP="00BD605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0CC6">
        <w:rPr>
          <w:rFonts w:ascii="Times New Roman" w:hAnsi="Times New Roman"/>
          <w:sz w:val="28"/>
          <w:szCs w:val="28"/>
        </w:rPr>
        <w:t>Общие компетенции (ОК):</w:t>
      </w:r>
    </w:p>
    <w:p w:rsidR="00BD605C" w:rsidRPr="00490CC6" w:rsidRDefault="00BD605C" w:rsidP="00BD605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490CC6">
        <w:rPr>
          <w:rFonts w:ascii="Times New Roman" w:hAnsi="Times New Roman"/>
          <w:sz w:val="28"/>
        </w:rPr>
        <w:t>ОК 10. Использовать умения и знания учебных дисциплин федерального государственного образовательного стандарта общего образования в профессиональной деятельности.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z w:val="28"/>
          <w:szCs w:val="28"/>
        </w:rPr>
        <w:t>Количество часов на освоение рабочей программы</w:t>
      </w: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 учебной дисциплины ОД.01.02. Обществознание (включая экономику и право):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максимальная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60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обязательная аудиторная учебная нагрузка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40 часов;</w:t>
      </w:r>
    </w:p>
    <w:p w:rsidR="00BD605C" w:rsidRPr="00490CC6" w:rsidRDefault="00BD605C" w:rsidP="00D33E6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внеаудиторная самостоятельная работа </w:t>
      </w:r>
      <w:proofErr w:type="gramStart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490CC6">
        <w:rPr>
          <w:rFonts w:ascii="Times New Roman" w:hAnsi="Times New Roman"/>
          <w:color w:val="000000"/>
          <w:spacing w:val="-2"/>
          <w:sz w:val="28"/>
          <w:szCs w:val="28"/>
        </w:rPr>
        <w:t xml:space="preserve"> – 20 часов.</w:t>
      </w:r>
    </w:p>
    <w:p w:rsidR="00014E9E" w:rsidRDefault="00BD605C" w:rsidP="00E42FDE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FDE">
        <w:rPr>
          <w:rFonts w:ascii="Times New Roman" w:hAnsi="Times New Roman"/>
          <w:sz w:val="28"/>
          <w:szCs w:val="28"/>
        </w:rPr>
        <w:t>время изучения – 4 семестр.</w:t>
      </w:r>
    </w:p>
    <w:p w:rsidR="00014E9E" w:rsidRPr="00911750" w:rsidRDefault="00014E9E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BD605C" w:rsidRPr="00911750" w:rsidRDefault="00BD605C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 </w:t>
      </w:r>
      <w:r w:rsidR="00014E9E" w:rsidRPr="00911750">
        <w:rPr>
          <w:rFonts w:ascii="Times New Roman" w:hAnsi="Times New Roman"/>
          <w:sz w:val="28"/>
          <w:szCs w:val="28"/>
        </w:rPr>
        <w:t>Раздел  1. Человек и общество</w:t>
      </w:r>
    </w:p>
    <w:p w:rsidR="00014E9E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1750">
        <w:rPr>
          <w:rFonts w:ascii="Times New Roman" w:hAnsi="Times New Roman"/>
          <w:i/>
          <w:sz w:val="28"/>
          <w:szCs w:val="28"/>
        </w:rPr>
        <w:t>Раздел  2.  Духовная культура человека и общество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3. Экономика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4. Социальные отношения</w:t>
      </w:r>
    </w:p>
    <w:p w:rsidR="00C74165" w:rsidRPr="00911750" w:rsidRDefault="00C74165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5. Политика</w:t>
      </w:r>
    </w:p>
    <w:p w:rsidR="00911750" w:rsidRPr="00911750" w:rsidRDefault="00911750" w:rsidP="009117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Раздел 6. Право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ОД.01.02. Обществознание (включая экономику и право) предполагает наличие учебного кабинета.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1175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1175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 </w:t>
      </w:r>
      <w:r w:rsidRPr="00911750">
        <w:rPr>
          <w:rFonts w:ascii="Times New Roman" w:hAnsi="Times New Roman"/>
          <w:sz w:val="28"/>
          <w:szCs w:val="28"/>
          <w:lang w:val="en-US"/>
        </w:rPr>
        <w:t>LE</w:t>
      </w:r>
      <w:r w:rsidRPr="00911750">
        <w:rPr>
          <w:rFonts w:ascii="Times New Roman" w:hAnsi="Times New Roman"/>
          <w:sz w:val="28"/>
          <w:szCs w:val="28"/>
        </w:rPr>
        <w:t>065</w:t>
      </w:r>
      <w:r w:rsidRPr="00911750">
        <w:rPr>
          <w:rFonts w:ascii="Times New Roman" w:hAnsi="Times New Roman"/>
          <w:sz w:val="28"/>
          <w:szCs w:val="28"/>
          <w:lang w:val="en-US"/>
        </w:rPr>
        <w:t>MD</w:t>
      </w:r>
      <w:r w:rsidRPr="00911750">
        <w:rPr>
          <w:rFonts w:ascii="Times New Roman" w:hAnsi="Times New Roman"/>
          <w:sz w:val="28"/>
          <w:szCs w:val="28"/>
        </w:rPr>
        <w:t xml:space="preserve">;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 xml:space="preserve">;  </w:t>
      </w:r>
      <w:r w:rsidRPr="00911750">
        <w:rPr>
          <w:rFonts w:ascii="Times New Roman" w:hAnsi="Times New Roman"/>
          <w:sz w:val="28"/>
          <w:szCs w:val="28"/>
          <w:lang w:val="en-US"/>
        </w:rPr>
        <w:t>IED</w:t>
      </w:r>
      <w:r w:rsidRPr="0091175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11750">
        <w:rPr>
          <w:rFonts w:ascii="Times New Roman" w:hAnsi="Times New Roman"/>
          <w:sz w:val="28"/>
          <w:szCs w:val="28"/>
          <w:lang w:val="en-US"/>
        </w:rPr>
        <w:t>BBK</w:t>
      </w:r>
      <w:r w:rsidRPr="00911750">
        <w:rPr>
          <w:rFonts w:ascii="Times New Roman" w:hAnsi="Times New Roman"/>
          <w:sz w:val="28"/>
          <w:szCs w:val="28"/>
        </w:rPr>
        <w:t>);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11750">
        <w:rPr>
          <w:rFonts w:ascii="Times New Roman" w:hAnsi="Times New Roman"/>
          <w:sz w:val="28"/>
          <w:szCs w:val="28"/>
        </w:rPr>
        <w:t>ЭлНот</w:t>
      </w:r>
      <w:proofErr w:type="spellEnd"/>
      <w:r w:rsidRPr="00911750">
        <w:rPr>
          <w:rFonts w:ascii="Times New Roman" w:hAnsi="Times New Roman"/>
          <w:sz w:val="28"/>
          <w:szCs w:val="28"/>
        </w:rPr>
        <w:t xml:space="preserve"> 300»;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1175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11750">
        <w:rPr>
          <w:rFonts w:ascii="Times New Roman" w:hAnsi="Times New Roman"/>
          <w:sz w:val="28"/>
          <w:szCs w:val="28"/>
          <w:lang w:eastAsia="ar-SA"/>
        </w:rPr>
        <w:t>712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11750">
        <w:rPr>
          <w:rFonts w:ascii="Times New Roman" w:hAnsi="Times New Roman"/>
          <w:sz w:val="28"/>
          <w:szCs w:val="28"/>
          <w:lang w:eastAsia="ar-SA"/>
        </w:rPr>
        <w:t>025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11750">
        <w:rPr>
          <w:rFonts w:ascii="Times New Roman" w:hAnsi="Times New Roman"/>
          <w:sz w:val="28"/>
          <w:szCs w:val="28"/>
          <w:lang w:eastAsia="ar-SA"/>
        </w:rPr>
        <w:t>-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11750">
        <w:rPr>
          <w:rFonts w:ascii="Times New Roman" w:hAnsi="Times New Roman"/>
          <w:sz w:val="28"/>
          <w:szCs w:val="28"/>
          <w:lang w:eastAsia="ar-SA"/>
        </w:rPr>
        <w:t>585</w:t>
      </w:r>
      <w:r w:rsidRPr="0091175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1175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E42FDE" w:rsidRPr="00911750" w:rsidRDefault="00E42FDE" w:rsidP="00DB166D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1750">
        <w:rPr>
          <w:sz w:val="28"/>
          <w:szCs w:val="28"/>
        </w:rPr>
        <w:t xml:space="preserve">наглядные пособия (комплекты учебных таблиц, плакатов и др.); 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11750">
        <w:rPr>
          <w:rFonts w:ascii="Times New Roman" w:hAnsi="Times New Roman"/>
          <w:sz w:val="28"/>
          <w:szCs w:val="28"/>
          <w:lang w:eastAsia="ar-SA"/>
        </w:rPr>
        <w:t>медиатека</w:t>
      </w:r>
      <w:proofErr w:type="spellEnd"/>
      <w:r w:rsidRPr="00911750">
        <w:rPr>
          <w:rFonts w:ascii="Times New Roman" w:hAnsi="Times New Roman"/>
          <w:sz w:val="28"/>
          <w:szCs w:val="28"/>
          <w:lang w:eastAsia="ar-SA"/>
        </w:rPr>
        <w:t>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>учебно-методическая документация;</w:t>
      </w:r>
    </w:p>
    <w:p w:rsidR="00E42FDE" w:rsidRPr="00911750" w:rsidRDefault="00E42FD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учебные электронные презентации и видеофильмы. </w:t>
      </w:r>
    </w:p>
    <w:p w:rsidR="00E42FDE" w:rsidRPr="00911750" w:rsidRDefault="00E42FDE" w:rsidP="0091175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1175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11750" w:rsidRPr="00911750" w:rsidRDefault="00911750" w:rsidP="009117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1750">
        <w:rPr>
          <w:rFonts w:ascii="Times New Roman" w:hAnsi="Times New Roman"/>
          <w:sz w:val="28"/>
          <w:szCs w:val="28"/>
        </w:rPr>
        <w:t xml:space="preserve">Контроль и оценка результатов освоения рабочей программы учебной дисциплины ОД.01.02. Обществознание (включая экономику и право) осуществляется преподавателем в процессе проведения устного опроса,  практических занятий и контрольных работ, тестирования, а также выполнения </w:t>
      </w:r>
      <w:proofErr w:type="gramStart"/>
      <w:r w:rsidRPr="0091175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1750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BB7AFB" w:rsidRDefault="00BB7AFB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D5D1D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0FB3" w:rsidRPr="00FF4BD8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E502F0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E502F0">
        <w:rPr>
          <w:rFonts w:ascii="Times New Roman" w:eastAsia="Times New Roman" w:hAnsi="Times New Roman"/>
          <w:b/>
          <w:sz w:val="28"/>
          <w:szCs w:val="28"/>
        </w:rPr>
        <w:t>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0FB3" w:rsidRPr="007A5A63" w:rsidRDefault="00DB0FB3" w:rsidP="00DB0FB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0461" w:rsidRPr="00FA28BF" w:rsidRDefault="007F0461" w:rsidP="00FA28BF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Общие цели изучения данной учебной дисциплины традиционно  реализуются  в четырех направлениях – общее представление об идеях и методах математики и информатики, интеллектуальное развитие, овладение необходимыми конкретными знаниями и умениями, их практическое применение.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ОД.01.03. Математика 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ориентирована на достижение следующих целей: 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Математики: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математического мышления;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FA28B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  <w:r w:rsidRPr="00FA28BF">
        <w:rPr>
          <w:rFonts w:ascii="Times New Roman" w:hAnsi="Times New Roman"/>
          <w:color w:val="000000"/>
          <w:sz w:val="28"/>
          <w:szCs w:val="28"/>
        </w:rPr>
        <w:t>;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 части Информатики: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ИКТ (информационно-коммуникационных технологий) в современном обществе, понимание основ правовых аспектов использования компьютерных программ и работы в Интернете; 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развитие у обучающихся познавательных,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</w:t>
      </w:r>
      <w:r w:rsidRPr="00FA28BF">
        <w:rPr>
          <w:rFonts w:ascii="Times New Roman" w:hAnsi="Times New Roman"/>
          <w:sz w:val="28"/>
          <w:szCs w:val="28"/>
        </w:rPr>
        <w:t>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 xml:space="preserve">приобретение </w:t>
      </w:r>
      <w:proofErr w:type="gramStart"/>
      <w:r w:rsidRPr="00FA28BF">
        <w:rPr>
          <w:rFonts w:ascii="Times New Roman" w:hAnsi="Times New Roman"/>
          <w:spacing w:val="-4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pacing w:val="-4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сетях, распространения и использования информации;</w:t>
      </w:r>
    </w:p>
    <w:p w:rsidR="007F0461" w:rsidRPr="00FA28BF" w:rsidRDefault="007F0461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pacing w:val="-4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7F0461" w:rsidRPr="00FA28BF" w:rsidRDefault="007F0461" w:rsidP="000F2DC5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 В результате освоения рабочей программы учебной дисциплины обучающийся должен уметь: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решать системы уравнений изученными методами;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аппарат математического анализа к решению  задач;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7F0461" w:rsidRPr="00FA28BF" w:rsidRDefault="007F0461" w:rsidP="00DB166D">
      <w:pPr>
        <w:numPr>
          <w:ilvl w:val="0"/>
          <w:numId w:val="20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7F0461" w:rsidRPr="00FA28BF" w:rsidRDefault="007F0461" w:rsidP="00DB166D">
      <w:pPr>
        <w:pStyle w:val="ConsPlusCel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знать:</w:t>
      </w:r>
    </w:p>
    <w:p w:rsidR="007F0461" w:rsidRPr="00FA28BF" w:rsidRDefault="007F0461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тематический материал курса;</w:t>
      </w:r>
    </w:p>
    <w:p w:rsidR="007F0461" w:rsidRPr="00FA28BF" w:rsidRDefault="007F0461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7F0461" w:rsidRPr="00FA28BF" w:rsidRDefault="007F0461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28BF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 процессы; назначения и функции операционных систем.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0461" w:rsidRPr="00FA28BF" w:rsidRDefault="007F0461" w:rsidP="000F2DC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Общие компетенции:</w:t>
      </w:r>
    </w:p>
    <w:p w:rsidR="007F0461" w:rsidRPr="00FA28BF" w:rsidRDefault="007F0461" w:rsidP="00DB166D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ОД.01.03. Математика и информатика: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28BF">
        <w:rPr>
          <w:rFonts w:ascii="Times New Roman" w:hAnsi="Times New Roman"/>
          <w:sz w:val="28"/>
          <w:szCs w:val="28"/>
        </w:rPr>
        <w:t>68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- 34 ч.</w:t>
      </w:r>
    </w:p>
    <w:p w:rsidR="007F0461" w:rsidRPr="00FA28BF" w:rsidRDefault="007F0461" w:rsidP="00FA28B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Максимальная учебная нагрузка обучающегося – 102 ч.</w:t>
      </w:r>
      <w:r w:rsidRPr="00FA28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0FB3" w:rsidRPr="00FA28BF" w:rsidRDefault="007F0461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Время изучения – 1-3 семестр.</w:t>
      </w:r>
    </w:p>
    <w:p w:rsidR="00DB0FB3" w:rsidRPr="00FA28BF" w:rsidRDefault="00DB0FB3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Математика:</w:t>
      </w:r>
    </w:p>
    <w:p w:rsidR="00DB0FB3" w:rsidRPr="00FA28BF" w:rsidRDefault="00DC1D2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1. Алгебра и начала анализа</w:t>
      </w:r>
    </w:p>
    <w:p w:rsidR="00DB0FB3" w:rsidRPr="00FA28BF" w:rsidRDefault="0015749B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Раздел 2. Геометрия</w:t>
      </w:r>
    </w:p>
    <w:p w:rsidR="0094643C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Информатика:</w:t>
      </w:r>
    </w:p>
    <w:p w:rsidR="00DB0FB3" w:rsidRPr="00FA28BF" w:rsidRDefault="0094643C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1. </w:t>
      </w:r>
      <w:r w:rsidRPr="00FA28BF">
        <w:rPr>
          <w:rFonts w:ascii="Times New Roman" w:hAnsi="Times New Roman"/>
          <w:bCs/>
          <w:iCs/>
          <w:sz w:val="28"/>
          <w:szCs w:val="28"/>
        </w:rPr>
        <w:t>Устройство и принцип функционирования компьютера</w:t>
      </w:r>
    </w:p>
    <w:p w:rsidR="00DB0FB3" w:rsidRPr="00FA28BF" w:rsidRDefault="00CD3DE7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2. </w:t>
      </w:r>
      <w:r w:rsidRPr="00FA28BF">
        <w:rPr>
          <w:rFonts w:ascii="Times New Roman" w:hAnsi="Times New Roman"/>
          <w:bCs/>
          <w:iCs/>
          <w:sz w:val="28"/>
          <w:szCs w:val="28"/>
        </w:rPr>
        <w:t>Кодирование информации</w:t>
      </w:r>
    </w:p>
    <w:p w:rsidR="00DB0FB3" w:rsidRPr="00FA28BF" w:rsidRDefault="00C90048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3. </w:t>
      </w:r>
      <w:r w:rsidRPr="00FA28BF">
        <w:rPr>
          <w:rFonts w:ascii="Times New Roman" w:hAnsi="Times New Roman"/>
          <w:bCs/>
          <w:iCs/>
          <w:sz w:val="28"/>
          <w:szCs w:val="28"/>
        </w:rPr>
        <w:t>Программирование</w:t>
      </w:r>
    </w:p>
    <w:p w:rsidR="00DB0FB3" w:rsidRPr="00FA28BF" w:rsidRDefault="00614874" w:rsidP="00FA28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Раздел 4. </w:t>
      </w:r>
      <w:r w:rsidRPr="00FA28BF">
        <w:rPr>
          <w:rFonts w:ascii="Times New Roman" w:hAnsi="Times New Roman"/>
          <w:bCs/>
          <w:iCs/>
          <w:sz w:val="28"/>
          <w:szCs w:val="28"/>
        </w:rPr>
        <w:t>Сетевые технологии. Интернет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41C59" w:rsidRPr="00FA28BF" w:rsidRDefault="00641C59" w:rsidP="00FA2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641C59" w:rsidRPr="00FA28BF" w:rsidRDefault="00641C59" w:rsidP="00FA28BF">
      <w:pPr>
        <w:ind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FA28BF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FA28BF">
        <w:rPr>
          <w:rFonts w:ascii="Times New Roman" w:hAnsi="Times New Roman"/>
          <w:sz w:val="28"/>
          <w:szCs w:val="28"/>
          <w:lang w:eastAsia="ar-SA"/>
        </w:rPr>
        <w:t>;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bCs/>
          <w:sz w:val="28"/>
          <w:szCs w:val="28"/>
        </w:rPr>
        <w:t>учебная доска;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A28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 </w:t>
      </w:r>
      <w:r w:rsidRPr="00FA28BF">
        <w:rPr>
          <w:rFonts w:ascii="Times New Roman" w:hAnsi="Times New Roman"/>
          <w:sz w:val="28"/>
          <w:szCs w:val="28"/>
          <w:lang w:val="en-US"/>
        </w:rPr>
        <w:t>LE</w:t>
      </w:r>
      <w:r w:rsidRPr="00FA28BF">
        <w:rPr>
          <w:rFonts w:ascii="Times New Roman" w:hAnsi="Times New Roman"/>
          <w:sz w:val="28"/>
          <w:szCs w:val="28"/>
        </w:rPr>
        <w:t>065</w:t>
      </w:r>
      <w:r w:rsidRPr="00FA28BF">
        <w:rPr>
          <w:rFonts w:ascii="Times New Roman" w:hAnsi="Times New Roman"/>
          <w:sz w:val="28"/>
          <w:szCs w:val="28"/>
          <w:lang w:val="en-US"/>
        </w:rPr>
        <w:t>MD</w:t>
      </w:r>
      <w:r w:rsidRPr="00FA28BF">
        <w:rPr>
          <w:rFonts w:ascii="Times New Roman" w:hAnsi="Times New Roman"/>
          <w:sz w:val="28"/>
          <w:szCs w:val="28"/>
        </w:rPr>
        <w:t xml:space="preserve">;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 xml:space="preserve">;  </w:t>
      </w:r>
      <w:r w:rsidRPr="00FA28BF">
        <w:rPr>
          <w:rFonts w:ascii="Times New Roman" w:hAnsi="Times New Roman"/>
          <w:sz w:val="28"/>
          <w:szCs w:val="28"/>
          <w:lang w:val="en-US"/>
        </w:rPr>
        <w:t>IED</w:t>
      </w:r>
      <w:r w:rsidRPr="00FA28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A28BF">
        <w:rPr>
          <w:rFonts w:ascii="Times New Roman" w:hAnsi="Times New Roman"/>
          <w:sz w:val="28"/>
          <w:szCs w:val="28"/>
          <w:lang w:val="en-US"/>
        </w:rPr>
        <w:t>BBK</w:t>
      </w:r>
      <w:r w:rsidRPr="00FA28BF">
        <w:rPr>
          <w:rFonts w:ascii="Times New Roman" w:hAnsi="Times New Roman"/>
          <w:sz w:val="28"/>
          <w:szCs w:val="28"/>
        </w:rPr>
        <w:t>);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A28BF">
        <w:rPr>
          <w:rFonts w:ascii="Times New Roman" w:hAnsi="Times New Roman"/>
          <w:sz w:val="28"/>
          <w:szCs w:val="28"/>
        </w:rPr>
        <w:t>ЭлНот</w:t>
      </w:r>
      <w:proofErr w:type="spellEnd"/>
      <w:r w:rsidRPr="00FA28BF">
        <w:rPr>
          <w:rFonts w:ascii="Times New Roman" w:hAnsi="Times New Roman"/>
          <w:sz w:val="28"/>
          <w:szCs w:val="28"/>
        </w:rPr>
        <w:t xml:space="preserve"> 300»;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A28BF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FA28BF">
        <w:rPr>
          <w:rFonts w:ascii="Times New Roman" w:hAnsi="Times New Roman"/>
          <w:sz w:val="28"/>
          <w:szCs w:val="28"/>
          <w:lang w:eastAsia="ar-SA"/>
        </w:rPr>
        <w:t>712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FA28BF">
        <w:rPr>
          <w:rFonts w:ascii="Times New Roman" w:hAnsi="Times New Roman"/>
          <w:sz w:val="28"/>
          <w:szCs w:val="28"/>
          <w:lang w:eastAsia="ar-SA"/>
        </w:rPr>
        <w:t>025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FA28BF">
        <w:rPr>
          <w:rFonts w:ascii="Times New Roman" w:hAnsi="Times New Roman"/>
          <w:sz w:val="28"/>
          <w:szCs w:val="28"/>
          <w:lang w:eastAsia="ar-SA"/>
        </w:rPr>
        <w:t>-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FA28BF">
        <w:rPr>
          <w:rFonts w:ascii="Times New Roman" w:hAnsi="Times New Roman"/>
          <w:sz w:val="28"/>
          <w:szCs w:val="28"/>
          <w:lang w:eastAsia="ar-SA"/>
        </w:rPr>
        <w:t>585</w:t>
      </w:r>
      <w:r w:rsidRPr="00FA28BF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FA28BF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641C59" w:rsidRPr="00FA28BF" w:rsidRDefault="00641C59" w:rsidP="00DB166D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28BF">
        <w:rPr>
          <w:sz w:val="28"/>
          <w:szCs w:val="28"/>
        </w:rPr>
        <w:t>наглядные пособия (комплекты учебных таблиц, плакатов,</w:t>
      </w:r>
      <w:r w:rsidRPr="00FA28BF">
        <w:rPr>
          <w:bCs/>
          <w:sz w:val="28"/>
          <w:szCs w:val="28"/>
        </w:rPr>
        <w:t xml:space="preserve"> модели многогранников и тел вращения</w:t>
      </w:r>
      <w:r w:rsidRPr="00FA28BF">
        <w:rPr>
          <w:sz w:val="28"/>
          <w:szCs w:val="28"/>
        </w:rPr>
        <w:t xml:space="preserve"> и др.); </w:t>
      </w:r>
    </w:p>
    <w:p w:rsidR="00641C59" w:rsidRPr="00FA28BF" w:rsidRDefault="00641C59" w:rsidP="00DB166D">
      <w:pPr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641C59" w:rsidRPr="00FA28BF" w:rsidRDefault="00641C59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bCs/>
          <w:sz w:val="28"/>
          <w:szCs w:val="28"/>
        </w:rPr>
        <w:t xml:space="preserve">Программное обеспечение: специализированные математические компьютерные программы: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Mathcad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8BF">
        <w:rPr>
          <w:rFonts w:ascii="Times New Roman" w:hAnsi="Times New Roman"/>
          <w:bCs/>
          <w:sz w:val="28"/>
          <w:szCs w:val="28"/>
          <w:lang w:val="en-US"/>
        </w:rPr>
        <w:t>Mathematica</w:t>
      </w:r>
      <w:proofErr w:type="spellEnd"/>
      <w:r w:rsidRPr="00FA28BF">
        <w:rPr>
          <w:rFonts w:ascii="Times New Roman" w:hAnsi="Times New Roman"/>
          <w:bCs/>
          <w:sz w:val="28"/>
          <w:szCs w:val="28"/>
        </w:rPr>
        <w:t xml:space="preserve">,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FA28BF">
        <w:rPr>
          <w:rFonts w:ascii="Times New Roman" w:hAnsi="Times New Roman"/>
          <w:bCs/>
          <w:sz w:val="28"/>
          <w:szCs w:val="28"/>
        </w:rPr>
        <w:t xml:space="preserve"> </w:t>
      </w:r>
      <w:r w:rsidRPr="00FA28BF"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A28BF">
        <w:rPr>
          <w:rFonts w:ascii="Times New Roman" w:hAnsi="Times New Roman"/>
          <w:bCs/>
          <w:sz w:val="28"/>
          <w:szCs w:val="28"/>
        </w:rPr>
        <w:t>, тематические презентации, учебная литература</w:t>
      </w:r>
    </w:p>
    <w:p w:rsidR="00DB0FB3" w:rsidRPr="00FA28BF" w:rsidRDefault="00DB0FB3" w:rsidP="00FA28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28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0FB3" w:rsidRPr="00911750" w:rsidRDefault="008A1162" w:rsidP="00FA28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8B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FA28BF">
        <w:rPr>
          <w:rFonts w:ascii="Times New Roman" w:hAnsi="Times New Roman"/>
          <w:color w:val="000000"/>
          <w:sz w:val="28"/>
          <w:szCs w:val="28"/>
        </w:rPr>
        <w:t>ОД.01.03.Математика и информатика</w:t>
      </w:r>
      <w:r w:rsidRPr="00FA28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FA28B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DB0FB3" w:rsidRDefault="00DB0FB3" w:rsidP="009309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3761A" w:rsidRPr="00FF4BD8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Естествознание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3761A" w:rsidRPr="007A5A63" w:rsidRDefault="0013761A" w:rsidP="001376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D3DFE" w:rsidRPr="00554F7A" w:rsidRDefault="001D3DFE" w:rsidP="00554F7A">
      <w:pPr>
        <w:shd w:val="clear" w:color="auto" w:fill="FFFFFF"/>
        <w:tabs>
          <w:tab w:val="left" w:pos="25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1D3DFE" w:rsidRPr="00554F7A" w:rsidRDefault="001D3DFE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</w:t>
      </w:r>
      <w:r w:rsidRPr="00554F7A">
        <w:rPr>
          <w:rFonts w:ascii="Times New Roman" w:hAnsi="Times New Roman"/>
          <w:color w:val="000000"/>
          <w:sz w:val="28"/>
          <w:szCs w:val="28"/>
        </w:rPr>
        <w:t>;</w:t>
      </w:r>
    </w:p>
    <w:p w:rsidR="001D3DFE" w:rsidRPr="00554F7A" w:rsidRDefault="001D3DFE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1D3DFE" w:rsidRPr="00554F7A" w:rsidRDefault="001D3DFE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1D3DFE" w:rsidRPr="00554F7A" w:rsidRDefault="001D3DFE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Рабочая программа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состоит из разделов, формирующих естественнонаучную картину мира и охватывающих широкий спектр вопросов о разнообразных свойствах объектов природы, ее законов и явлений во взаимосвязи друг с другом: физики, химии и биологии.</w:t>
      </w:r>
    </w:p>
    <w:p w:rsidR="001D3DFE" w:rsidRPr="00554F7A" w:rsidRDefault="001D3DFE" w:rsidP="00554F7A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Данные разделы обладают относительной самостоятельностью и целостностью, что не нарушает привычную логику естественнонаучного образования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</w:rPr>
        <w:t>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  В результате освоения рабочей программы учебной дисциплины обучающийся должен уметь:</w:t>
      </w:r>
    </w:p>
    <w:p w:rsidR="001D3DFE" w:rsidRPr="00554F7A" w:rsidRDefault="001D3DFE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D3DFE" w:rsidRPr="00554F7A" w:rsidRDefault="001D3DFE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1D3DFE" w:rsidRPr="00554F7A" w:rsidRDefault="001D3DFE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знать:</w:t>
      </w:r>
    </w:p>
    <w:p w:rsidR="001D3DFE" w:rsidRPr="00554F7A" w:rsidRDefault="001D3DFE" w:rsidP="00DB166D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основные науки о природе, их общность и отличие;</w:t>
      </w:r>
    </w:p>
    <w:p w:rsidR="001D3DFE" w:rsidRPr="00554F7A" w:rsidRDefault="001D3DFE" w:rsidP="00DB166D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естественнонаучный метод познания и его составляющие, единство законов природы во Вселенной;</w:t>
      </w:r>
    </w:p>
    <w:p w:rsidR="001D3DFE" w:rsidRPr="00554F7A" w:rsidRDefault="001D3DFE" w:rsidP="00DB166D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взаимосвязь между научными открытиями и развитием техники и технологий;</w:t>
      </w:r>
    </w:p>
    <w:p w:rsidR="001D3DFE" w:rsidRPr="00554F7A" w:rsidRDefault="001D3DFE" w:rsidP="00DB166D">
      <w:pPr>
        <w:numPr>
          <w:ilvl w:val="0"/>
          <w:numId w:val="22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>вклад великих ученых в формирование современной естественнонаучной картины мира.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1D3DFE" w:rsidRPr="00554F7A" w:rsidRDefault="001D3DFE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Общие компетенции:</w:t>
      </w:r>
    </w:p>
    <w:p w:rsidR="001D3DFE" w:rsidRPr="00554F7A" w:rsidRDefault="001D3DFE" w:rsidP="00DB166D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ОД.01.04. Естествознание: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72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1D3DFE" w:rsidRPr="00554F7A" w:rsidRDefault="001D3DF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      Максимальная учебная нагрузка обучающегося – 108 ч.</w:t>
      </w:r>
      <w:r w:rsidRPr="00554F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13761A" w:rsidRPr="00554F7A" w:rsidRDefault="0013761A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3761A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Физ</w:t>
      </w:r>
      <w:r w:rsidR="0013761A" w:rsidRPr="00554F7A">
        <w:rPr>
          <w:rFonts w:ascii="Times New Roman" w:hAnsi="Times New Roman"/>
          <w:sz w:val="28"/>
          <w:szCs w:val="28"/>
        </w:rPr>
        <w:t>ика:</w:t>
      </w:r>
    </w:p>
    <w:p w:rsidR="001D3DFE" w:rsidRPr="00554F7A" w:rsidRDefault="001D3DF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Введение. </w:t>
      </w:r>
    </w:p>
    <w:p w:rsidR="0013761A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</w:t>
      </w:r>
      <w:r w:rsidR="00941CA3" w:rsidRPr="00554F7A">
        <w:rPr>
          <w:rFonts w:ascii="Times New Roman" w:hAnsi="Times New Roman"/>
          <w:sz w:val="28"/>
          <w:szCs w:val="28"/>
        </w:rPr>
        <w:t xml:space="preserve"> </w:t>
      </w:r>
      <w:r w:rsidRPr="00554F7A">
        <w:rPr>
          <w:rFonts w:ascii="Times New Roman" w:hAnsi="Times New Roman"/>
          <w:sz w:val="28"/>
          <w:szCs w:val="28"/>
        </w:rPr>
        <w:t>1</w:t>
      </w:r>
      <w:r w:rsidR="00941CA3" w:rsidRPr="00554F7A">
        <w:rPr>
          <w:rFonts w:ascii="Times New Roman" w:hAnsi="Times New Roman"/>
          <w:sz w:val="28"/>
          <w:szCs w:val="28"/>
        </w:rPr>
        <w:t xml:space="preserve">. </w:t>
      </w:r>
      <w:r w:rsidRPr="00554F7A">
        <w:rPr>
          <w:rFonts w:ascii="Times New Roman" w:hAnsi="Times New Roman"/>
          <w:sz w:val="28"/>
          <w:szCs w:val="28"/>
        </w:rPr>
        <w:t>Механика</w:t>
      </w:r>
    </w:p>
    <w:p w:rsidR="00935514" w:rsidRPr="00554F7A" w:rsidRDefault="00935514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i/>
          <w:sz w:val="28"/>
          <w:szCs w:val="28"/>
        </w:rPr>
        <w:t xml:space="preserve">Раздел  </w:t>
      </w:r>
      <w:r w:rsidR="00941CA3" w:rsidRPr="00554F7A">
        <w:rPr>
          <w:rFonts w:ascii="Times New Roman" w:hAnsi="Times New Roman"/>
          <w:i/>
          <w:sz w:val="28"/>
          <w:szCs w:val="28"/>
        </w:rPr>
        <w:t>2</w:t>
      </w:r>
      <w:r w:rsidRPr="00554F7A">
        <w:rPr>
          <w:rFonts w:ascii="Times New Roman" w:hAnsi="Times New Roman"/>
          <w:i/>
          <w:sz w:val="28"/>
          <w:szCs w:val="28"/>
        </w:rPr>
        <w:t>. Тепловые явления</w:t>
      </w:r>
    </w:p>
    <w:p w:rsidR="00115FAC" w:rsidRPr="00554F7A" w:rsidRDefault="00115FAC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3.Электромагнитные явления</w:t>
      </w:r>
    </w:p>
    <w:p w:rsidR="0013761A" w:rsidRPr="00554F7A" w:rsidRDefault="00435742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Химия с элементами экологии</w:t>
      </w:r>
      <w:r w:rsidR="0013761A" w:rsidRPr="00554F7A">
        <w:rPr>
          <w:rFonts w:ascii="Times New Roman" w:hAnsi="Times New Roman"/>
          <w:sz w:val="28"/>
          <w:szCs w:val="28"/>
        </w:rPr>
        <w:t>:</w:t>
      </w:r>
    </w:p>
    <w:p w:rsidR="0013761A" w:rsidRPr="00554F7A" w:rsidRDefault="00941CA3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Вода, растворы</w:t>
      </w:r>
    </w:p>
    <w:p w:rsidR="00E111DE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Раздел 2. Химические процессы в атмосфере </w:t>
      </w:r>
    </w:p>
    <w:p w:rsidR="0013761A" w:rsidRPr="00554F7A" w:rsidRDefault="00E111DE" w:rsidP="00554F7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Химия и организм человека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Биология с элементами экологии:</w:t>
      </w:r>
    </w:p>
    <w:p w:rsidR="00E111DE" w:rsidRPr="00554F7A" w:rsidRDefault="00E111DE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1. Наиболее общие представления о жизни</w:t>
      </w:r>
    </w:p>
    <w:p w:rsidR="00E111DE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2. Организм человека и основные проявления его жизнедеятельности</w:t>
      </w:r>
    </w:p>
    <w:p w:rsidR="00DA4E9C" w:rsidRPr="00554F7A" w:rsidRDefault="00DA4E9C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Раздел 3. Человек и окружающая среда</w:t>
      </w:r>
    </w:p>
    <w:p w:rsidR="0013761A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4F7A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F7A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DA4E9C" w:rsidRPr="00554F7A" w:rsidRDefault="00DA4E9C" w:rsidP="00554F7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54F7A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54F7A">
        <w:rPr>
          <w:rFonts w:ascii="Times New Roman" w:hAnsi="Times New Roman"/>
          <w:sz w:val="28"/>
          <w:szCs w:val="28"/>
          <w:lang w:eastAsia="ar-SA"/>
        </w:rPr>
        <w:t>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учебная доска;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54F7A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 </w:t>
      </w:r>
      <w:r w:rsidRPr="00554F7A">
        <w:rPr>
          <w:rFonts w:ascii="Times New Roman" w:hAnsi="Times New Roman"/>
          <w:sz w:val="28"/>
          <w:szCs w:val="28"/>
          <w:lang w:val="en-US"/>
        </w:rPr>
        <w:t>LE</w:t>
      </w:r>
      <w:r w:rsidRPr="00554F7A">
        <w:rPr>
          <w:rFonts w:ascii="Times New Roman" w:hAnsi="Times New Roman"/>
          <w:sz w:val="28"/>
          <w:szCs w:val="28"/>
        </w:rPr>
        <w:t>065</w:t>
      </w:r>
      <w:r w:rsidRPr="00554F7A">
        <w:rPr>
          <w:rFonts w:ascii="Times New Roman" w:hAnsi="Times New Roman"/>
          <w:sz w:val="28"/>
          <w:szCs w:val="28"/>
          <w:lang w:val="en-US"/>
        </w:rPr>
        <w:t>MD</w:t>
      </w:r>
      <w:r w:rsidRPr="00554F7A">
        <w:rPr>
          <w:rFonts w:ascii="Times New Roman" w:hAnsi="Times New Roman"/>
          <w:sz w:val="28"/>
          <w:szCs w:val="28"/>
        </w:rPr>
        <w:t xml:space="preserve">;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 xml:space="preserve">;  </w:t>
      </w:r>
      <w:r w:rsidRPr="00554F7A">
        <w:rPr>
          <w:rFonts w:ascii="Times New Roman" w:hAnsi="Times New Roman"/>
          <w:sz w:val="28"/>
          <w:szCs w:val="28"/>
          <w:lang w:val="en-US"/>
        </w:rPr>
        <w:t>IED</w:t>
      </w:r>
      <w:r w:rsidRPr="00554F7A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54F7A">
        <w:rPr>
          <w:rFonts w:ascii="Times New Roman" w:hAnsi="Times New Roman"/>
          <w:sz w:val="28"/>
          <w:szCs w:val="28"/>
          <w:lang w:val="en-US"/>
        </w:rPr>
        <w:t>BBK</w:t>
      </w:r>
      <w:r w:rsidRPr="00554F7A">
        <w:rPr>
          <w:rFonts w:ascii="Times New Roman" w:hAnsi="Times New Roman"/>
          <w:sz w:val="28"/>
          <w:szCs w:val="28"/>
        </w:rPr>
        <w:t>);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54F7A">
        <w:rPr>
          <w:rFonts w:ascii="Times New Roman" w:hAnsi="Times New Roman"/>
          <w:sz w:val="28"/>
          <w:szCs w:val="28"/>
        </w:rPr>
        <w:t>ЭлНот</w:t>
      </w:r>
      <w:proofErr w:type="spellEnd"/>
      <w:r w:rsidRPr="00554F7A">
        <w:rPr>
          <w:rFonts w:ascii="Times New Roman" w:hAnsi="Times New Roman"/>
          <w:sz w:val="28"/>
          <w:szCs w:val="28"/>
        </w:rPr>
        <w:t xml:space="preserve"> 300»;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54F7A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54F7A">
        <w:rPr>
          <w:rFonts w:ascii="Times New Roman" w:hAnsi="Times New Roman"/>
          <w:sz w:val="28"/>
          <w:szCs w:val="28"/>
          <w:lang w:eastAsia="ar-SA"/>
        </w:rPr>
        <w:t>712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54F7A">
        <w:rPr>
          <w:rFonts w:ascii="Times New Roman" w:hAnsi="Times New Roman"/>
          <w:sz w:val="28"/>
          <w:szCs w:val="28"/>
          <w:lang w:eastAsia="ar-SA"/>
        </w:rPr>
        <w:t>025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54F7A">
        <w:rPr>
          <w:rFonts w:ascii="Times New Roman" w:hAnsi="Times New Roman"/>
          <w:sz w:val="28"/>
          <w:szCs w:val="28"/>
          <w:lang w:eastAsia="ar-SA"/>
        </w:rPr>
        <w:t>-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54F7A">
        <w:rPr>
          <w:rFonts w:ascii="Times New Roman" w:hAnsi="Times New Roman"/>
          <w:sz w:val="28"/>
          <w:szCs w:val="28"/>
          <w:lang w:eastAsia="ar-SA"/>
        </w:rPr>
        <w:t>585</w:t>
      </w:r>
      <w:r w:rsidRPr="00554F7A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54F7A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DA4E9C" w:rsidRPr="00554F7A" w:rsidRDefault="00DA4E9C" w:rsidP="00DB166D">
      <w:pPr>
        <w:pStyle w:val="Default"/>
        <w:numPr>
          <w:ilvl w:val="0"/>
          <w:numId w:val="1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554F7A">
        <w:rPr>
          <w:sz w:val="28"/>
          <w:szCs w:val="28"/>
        </w:rPr>
        <w:t>наглядные пособия (комплекты учебных таблиц, плакатов,</w:t>
      </w:r>
      <w:r w:rsidRPr="00554F7A">
        <w:rPr>
          <w:bCs/>
          <w:sz w:val="28"/>
          <w:szCs w:val="28"/>
        </w:rPr>
        <w:t xml:space="preserve"> демонстрационные модели</w:t>
      </w:r>
      <w:r w:rsidRPr="00554F7A">
        <w:rPr>
          <w:sz w:val="28"/>
          <w:szCs w:val="28"/>
        </w:rPr>
        <w:t xml:space="preserve"> и др.); </w:t>
      </w:r>
    </w:p>
    <w:p w:rsidR="00DA4E9C" w:rsidRPr="00554F7A" w:rsidRDefault="00DA4E9C" w:rsidP="00DB166D">
      <w:pPr>
        <w:numPr>
          <w:ilvl w:val="0"/>
          <w:numId w:val="17"/>
        </w:num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A4E9C" w:rsidRPr="00554F7A" w:rsidRDefault="0013761A" w:rsidP="00554F7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4F7A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D14CF" w:rsidRPr="007A5A63" w:rsidRDefault="00554F7A" w:rsidP="00554F7A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4F7A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54F7A">
        <w:rPr>
          <w:rFonts w:ascii="Times New Roman" w:hAnsi="Times New Roman"/>
          <w:color w:val="000000"/>
          <w:sz w:val="28"/>
          <w:szCs w:val="28"/>
        </w:rPr>
        <w:t>ОД.01.04. Естествознание</w:t>
      </w:r>
      <w:r w:rsidRPr="00554F7A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 практических занятий, лабораторных и контрольных работ, тестирования, а также выполнения </w:t>
      </w:r>
      <w:proofErr w:type="gramStart"/>
      <w:r w:rsidRPr="00554F7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54F7A">
        <w:rPr>
          <w:rFonts w:ascii="Times New Roman" w:hAnsi="Times New Roman"/>
          <w:sz w:val="28"/>
          <w:szCs w:val="28"/>
        </w:rPr>
        <w:t xml:space="preserve"> индивидуальных заданий, проектов.</w:t>
      </w:r>
    </w:p>
    <w:p w:rsidR="00554F7A" w:rsidRDefault="00554F7A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9C7C75" w:rsidRPr="00FF4BD8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География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9C7C75" w:rsidRPr="007A5A63" w:rsidRDefault="009C7C75" w:rsidP="009C7C75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bCs/>
          <w:sz w:val="28"/>
          <w:szCs w:val="28"/>
        </w:rPr>
        <w:t>Рабочая программа ориентирована на достижение следующих целей: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воспитание патриотизма, уважения к другим народам и культурам, бережного отношения к окружающей природной среде;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</w:t>
      </w:r>
      <w:r w:rsidRPr="00955173">
        <w:rPr>
          <w:rFonts w:ascii="Times New Roman" w:hAnsi="Times New Roman"/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955173">
        <w:rPr>
          <w:rFonts w:ascii="Times New Roman" w:hAnsi="Times New Roman"/>
          <w:sz w:val="28"/>
          <w:szCs w:val="28"/>
        </w:rPr>
        <w:softHyphen/>
        <w:t>ного развития;</w:t>
      </w:r>
    </w:p>
    <w:p w:rsidR="007F4767" w:rsidRPr="00955173" w:rsidRDefault="007F4767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7F4767" w:rsidRPr="00955173" w:rsidRDefault="007F4767" w:rsidP="0095517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     Программа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сочетает в себе элементы общей географии и комплексного географического страноведения. Программа содержит материал, включающий систему комплексных социально-ориентированных знаний о размещении населения и хозяйства, особенностях, динамике и территориальных следствиях главных экологических, социально-экономических и иных процессов, протекающих в географическом пространстве, о проблемах взаимодействия общества и природы, адаптации человека к географическим условиям проживания, географических подходах к развитию территорий.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Преподавание данного учебного курса предполагает широкое использование таких форм обучения как  лекционно-семинарские занятия, практикумы, групповая работа по заранее выбранной проблеме, подготовка рефератов. Особое место в программе уделено практическим работам с различными источниками географической информации – картами, статистическими материалами, </w:t>
      </w:r>
      <w:proofErr w:type="spellStart"/>
      <w:r w:rsidRPr="00955173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системами.</w:t>
      </w:r>
    </w:p>
    <w:p w:rsidR="007F4767" w:rsidRPr="00955173" w:rsidRDefault="007F4767" w:rsidP="00955173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техногенных изменений отдельных территорий;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применять разнообразные  источники географической информации для наблюдений за природными социально-экономическими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объектами, и явлениями, их изменениями под влиянием разнообразных факторов;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составлять комплексную характеристику регионов и стран мира; таблицы, картосхемы, диаграммы, простейшие карты, модели, отражающие закономерности различных явлений процессов, их взаимодействия;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7F4767" w:rsidRPr="00955173" w:rsidRDefault="007F4767" w:rsidP="00DB166D">
      <w:pPr>
        <w:pStyle w:val="ConsPlusCel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     повседневной жизни для: выявления и объяснения географических аспектов   различных текущих событий и ситуаций;       нахождения и применения географической информации, включая карты, статистические  материалы,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системы  и ресурсы сети Интернет; правильной оценки важнейших социально-экономических событий  международной жизни, геополитической и 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ситуации в Российской  Федерации,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  туризма и отдыха, деловых и образовательных программ.                      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знать: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термины;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традиционные и новые методы  географических исследований;              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размещения основных видов природных ресурсов, их главные  месторождения и территориальные сочетания;                                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численность и динамику изменения  численности населения мира, отдельных  регионов и стран, их этногеографическую  специфику;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 жизни населения, основные направления  миграций;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проблемы современной урбанизации, географические аспекты отраслевой и  территориальной структуры мирового хозяйства, размещения его основных отраслей;                                 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стран и регионов, их различия по уровню  социально-экономического развития, специализации в системе международного  географического разделения труда;         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географические аспекты глобальных  проблем человечества;                     </w:t>
      </w:r>
    </w:p>
    <w:p w:rsidR="007F4767" w:rsidRPr="00955173" w:rsidRDefault="007F4767" w:rsidP="00DB166D">
      <w:pPr>
        <w:pStyle w:val="ConsPlusCel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73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955173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955173">
        <w:rPr>
          <w:rFonts w:ascii="Times New Roman" w:hAnsi="Times New Roman" w:cs="Times New Roman"/>
          <w:sz w:val="28"/>
          <w:szCs w:val="28"/>
        </w:rPr>
        <w:t xml:space="preserve"> положения Российской   Федерации, ее роль в международном географическом разделении труда.            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7F4767" w:rsidRPr="00955173" w:rsidRDefault="007F4767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Общие компетенции:</w:t>
      </w:r>
    </w:p>
    <w:p w:rsidR="00C74DCD" w:rsidRDefault="007F4767" w:rsidP="00C74DCD">
      <w:pPr>
        <w:shd w:val="clear" w:color="auto" w:fill="FFFFFF"/>
        <w:tabs>
          <w:tab w:val="left" w:pos="993"/>
        </w:tabs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ОК 10.  Использовать умения и знания</w:t>
      </w:r>
      <w:r w:rsidR="00C74DCD">
        <w:rPr>
          <w:rFonts w:ascii="Times New Roman" w:hAnsi="Times New Roman"/>
          <w:sz w:val="28"/>
          <w:szCs w:val="28"/>
        </w:rPr>
        <w:t xml:space="preserve"> учебных дисциплин федерального</w:t>
      </w:r>
    </w:p>
    <w:p w:rsidR="007F4767" w:rsidRPr="00955173" w:rsidRDefault="007F4767" w:rsidP="00C74DCD">
      <w:pPr>
        <w:shd w:val="clear" w:color="auto" w:fill="FFFFFF"/>
        <w:tabs>
          <w:tab w:val="left" w:pos="993"/>
        </w:tabs>
        <w:autoSpaceDN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общего образования в профессиональной деятельности.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ОД.01.05. География: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>36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7F4767" w:rsidRPr="00955173" w:rsidRDefault="007F4767" w:rsidP="00955173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95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7C75" w:rsidRPr="00955173" w:rsidRDefault="007F4767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Время изучения – 3,4 семестр.</w:t>
      </w:r>
    </w:p>
    <w:p w:rsidR="009C7C75" w:rsidRPr="00955173" w:rsidRDefault="009C7C75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Введение. </w:t>
      </w:r>
      <w:r w:rsidRPr="00955173">
        <w:rPr>
          <w:rFonts w:ascii="Times New Roman" w:hAnsi="Times New Roman"/>
          <w:sz w:val="28"/>
          <w:szCs w:val="28"/>
        </w:rPr>
        <w:t>География как наука.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9C7C75" w:rsidRPr="00955173" w:rsidRDefault="00B82868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 1. Источники географической информации.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>Раздел 2. Политическая карта мира</w:t>
      </w:r>
    </w:p>
    <w:p w:rsidR="009C7C75" w:rsidRPr="007C1D52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 xml:space="preserve">Раздел 3. </w:t>
      </w:r>
      <w:r w:rsidRPr="007C1D52">
        <w:rPr>
          <w:rFonts w:ascii="Times New Roman" w:hAnsi="Times New Roman"/>
          <w:bCs/>
          <w:sz w:val="28"/>
          <w:szCs w:val="28"/>
        </w:rPr>
        <w:t>География населения мира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Раздел 4. </w:t>
      </w:r>
      <w:r w:rsidRPr="00955173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9C7C75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6. Регионы и страны мира</w:t>
      </w:r>
      <w:r w:rsidR="009C7C75" w:rsidRPr="00955173">
        <w:rPr>
          <w:rFonts w:ascii="Times New Roman" w:hAnsi="Times New Roman"/>
          <w:sz w:val="28"/>
          <w:szCs w:val="28"/>
        </w:rPr>
        <w:t xml:space="preserve"> </w:t>
      </w:r>
    </w:p>
    <w:p w:rsidR="0018147B" w:rsidRPr="00955173" w:rsidRDefault="00364069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7 .</w:t>
      </w:r>
      <w:r w:rsidRPr="00955173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9C7C75" w:rsidRPr="00955173" w:rsidRDefault="0018147B" w:rsidP="00955173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Раздел 8</w:t>
      </w:r>
      <w:r w:rsidRPr="00955173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955173" w:rsidRPr="00955173" w:rsidRDefault="00955173" w:rsidP="0095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5173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955173" w:rsidRPr="00955173" w:rsidRDefault="00955173" w:rsidP="009551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955173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55173">
        <w:rPr>
          <w:rFonts w:ascii="Times New Roman" w:hAnsi="Times New Roman"/>
          <w:sz w:val="28"/>
          <w:szCs w:val="28"/>
          <w:lang w:eastAsia="ar-SA"/>
        </w:rPr>
        <w:t>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учебная доска;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955173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 </w:t>
      </w:r>
      <w:r w:rsidRPr="00955173">
        <w:rPr>
          <w:rFonts w:ascii="Times New Roman" w:hAnsi="Times New Roman"/>
          <w:sz w:val="28"/>
          <w:szCs w:val="28"/>
          <w:lang w:val="en-US"/>
        </w:rPr>
        <w:t>LE</w:t>
      </w:r>
      <w:r w:rsidRPr="00955173">
        <w:rPr>
          <w:rFonts w:ascii="Times New Roman" w:hAnsi="Times New Roman"/>
          <w:sz w:val="28"/>
          <w:szCs w:val="28"/>
        </w:rPr>
        <w:t>065</w:t>
      </w:r>
      <w:r w:rsidRPr="00955173">
        <w:rPr>
          <w:rFonts w:ascii="Times New Roman" w:hAnsi="Times New Roman"/>
          <w:sz w:val="28"/>
          <w:szCs w:val="28"/>
          <w:lang w:val="en-US"/>
        </w:rPr>
        <w:t>MD</w:t>
      </w:r>
      <w:r w:rsidRPr="00955173">
        <w:rPr>
          <w:rFonts w:ascii="Times New Roman" w:hAnsi="Times New Roman"/>
          <w:sz w:val="28"/>
          <w:szCs w:val="28"/>
        </w:rPr>
        <w:t xml:space="preserve">;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 xml:space="preserve">;  </w:t>
      </w:r>
      <w:r w:rsidRPr="00955173">
        <w:rPr>
          <w:rFonts w:ascii="Times New Roman" w:hAnsi="Times New Roman"/>
          <w:sz w:val="28"/>
          <w:szCs w:val="28"/>
          <w:lang w:val="en-US"/>
        </w:rPr>
        <w:t>IED</w:t>
      </w:r>
      <w:r w:rsidRPr="00955173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955173">
        <w:rPr>
          <w:rFonts w:ascii="Times New Roman" w:hAnsi="Times New Roman"/>
          <w:sz w:val="28"/>
          <w:szCs w:val="28"/>
          <w:lang w:val="en-US"/>
        </w:rPr>
        <w:t>BBK</w:t>
      </w:r>
      <w:r w:rsidRPr="00955173">
        <w:rPr>
          <w:rFonts w:ascii="Times New Roman" w:hAnsi="Times New Roman"/>
          <w:sz w:val="28"/>
          <w:szCs w:val="28"/>
        </w:rPr>
        <w:t>);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955173">
        <w:rPr>
          <w:rFonts w:ascii="Times New Roman" w:hAnsi="Times New Roman"/>
          <w:sz w:val="28"/>
          <w:szCs w:val="28"/>
        </w:rPr>
        <w:t>ЭлНот</w:t>
      </w:r>
      <w:proofErr w:type="spellEnd"/>
      <w:r w:rsidRPr="00955173">
        <w:rPr>
          <w:rFonts w:ascii="Times New Roman" w:hAnsi="Times New Roman"/>
          <w:sz w:val="28"/>
          <w:szCs w:val="28"/>
        </w:rPr>
        <w:t xml:space="preserve"> 300»;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955173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955173">
        <w:rPr>
          <w:rFonts w:ascii="Times New Roman" w:hAnsi="Times New Roman"/>
          <w:sz w:val="28"/>
          <w:szCs w:val="28"/>
          <w:lang w:eastAsia="ar-SA"/>
        </w:rPr>
        <w:t>712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955173">
        <w:rPr>
          <w:rFonts w:ascii="Times New Roman" w:hAnsi="Times New Roman"/>
          <w:sz w:val="28"/>
          <w:szCs w:val="28"/>
          <w:lang w:eastAsia="ar-SA"/>
        </w:rPr>
        <w:t>025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955173">
        <w:rPr>
          <w:rFonts w:ascii="Times New Roman" w:hAnsi="Times New Roman"/>
          <w:sz w:val="28"/>
          <w:szCs w:val="28"/>
          <w:lang w:eastAsia="ar-SA"/>
        </w:rPr>
        <w:t>-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955173">
        <w:rPr>
          <w:rFonts w:ascii="Times New Roman" w:hAnsi="Times New Roman"/>
          <w:sz w:val="28"/>
          <w:szCs w:val="28"/>
          <w:lang w:eastAsia="ar-SA"/>
        </w:rPr>
        <w:t>585</w:t>
      </w:r>
      <w:r w:rsidRPr="00955173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955173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955173" w:rsidRPr="00955173" w:rsidRDefault="00955173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955173" w:rsidRPr="00955173" w:rsidRDefault="00955173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наглядные пособия (комплекты учебных таблиц, плакатов,</w:t>
      </w:r>
      <w:r w:rsidRPr="00955173">
        <w:rPr>
          <w:bCs/>
          <w:sz w:val="28"/>
          <w:szCs w:val="28"/>
        </w:rPr>
        <w:t xml:space="preserve"> демонстрационные модели</w:t>
      </w:r>
      <w:r w:rsidRPr="00955173">
        <w:rPr>
          <w:sz w:val="28"/>
          <w:szCs w:val="28"/>
        </w:rPr>
        <w:t xml:space="preserve"> и др.);</w:t>
      </w:r>
    </w:p>
    <w:p w:rsidR="00955173" w:rsidRPr="00955173" w:rsidRDefault="00955173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955173">
        <w:rPr>
          <w:sz w:val="28"/>
          <w:szCs w:val="28"/>
        </w:rPr>
        <w:t>учебно-методическая документация.</w:t>
      </w:r>
    </w:p>
    <w:p w:rsidR="009C7C75" w:rsidRPr="00955173" w:rsidRDefault="009C7C75" w:rsidP="0095517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173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9C7C75" w:rsidRDefault="00955173" w:rsidP="00465B99">
      <w:pPr>
        <w:pStyle w:val="1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173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955173">
        <w:rPr>
          <w:rFonts w:ascii="Times New Roman" w:hAnsi="Times New Roman"/>
          <w:color w:val="000000"/>
          <w:sz w:val="28"/>
          <w:szCs w:val="28"/>
        </w:rPr>
        <w:t>ОД.01.05. География</w:t>
      </w:r>
      <w:r w:rsidRPr="00955173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 w:rsidR="00465B99">
        <w:rPr>
          <w:rFonts w:ascii="Times New Roman" w:hAnsi="Times New Roman"/>
          <w:sz w:val="28"/>
          <w:szCs w:val="28"/>
        </w:rPr>
        <w:t xml:space="preserve"> </w:t>
      </w:r>
      <w:r w:rsidRPr="00955173">
        <w:rPr>
          <w:rFonts w:ascii="Times New Roman" w:hAnsi="Times New Roman"/>
          <w:sz w:val="28"/>
          <w:szCs w:val="28"/>
        </w:rPr>
        <w:t xml:space="preserve">устного опроса, практических занятий и контрольных работ, тестирования, а также выполнения </w:t>
      </w:r>
      <w:proofErr w:type="gramStart"/>
      <w:r w:rsidRPr="009551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55173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1F720C" w:rsidRDefault="001F720C" w:rsidP="00955173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002" w:rsidRPr="007A5A63" w:rsidRDefault="005D6CB1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7002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700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7002" w:rsidRPr="00FF4BD8" w:rsidRDefault="00447002" w:rsidP="0044700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6; ОГСЭ.05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Рабочая программа ориентирована на достижение следующих целей: 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164EC9">
        <w:rPr>
          <w:rFonts w:ascii="Times New Roman" w:hAnsi="Times New Roman"/>
          <w:sz w:val="28"/>
          <w:szCs w:val="28"/>
        </w:rPr>
        <w:t xml:space="preserve">устойчивых мотивов и потребностей в </w:t>
      </w:r>
      <w:r w:rsidRPr="00164EC9">
        <w:rPr>
          <w:rFonts w:ascii="Times New Roman" w:hAnsi="Times New Roman"/>
          <w:color w:val="000000"/>
          <w:sz w:val="28"/>
          <w:szCs w:val="28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81EC7" w:rsidRPr="00164EC9" w:rsidRDefault="00F81EC7" w:rsidP="00DB166D">
      <w:pPr>
        <w:widowControl w:val="0"/>
        <w:numPr>
          <w:ilvl w:val="0"/>
          <w:numId w:val="13"/>
        </w:numPr>
        <w:shd w:val="clear" w:color="auto" w:fill="FFFFFF"/>
        <w:tabs>
          <w:tab w:val="clear" w:pos="1647"/>
          <w:tab w:val="left" w:pos="1134"/>
          <w:tab w:val="left" w:pos="1276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pacing w:val="-4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164EC9">
        <w:rPr>
          <w:rFonts w:ascii="Times New Roman" w:hAnsi="Times New Roman"/>
          <w:sz w:val="28"/>
          <w:szCs w:val="28"/>
        </w:rPr>
        <w:t>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      </w:t>
      </w:r>
      <w:r w:rsidRPr="00164EC9">
        <w:rPr>
          <w:rFonts w:ascii="Times New Roman" w:hAnsi="Times New Roman"/>
          <w:color w:val="000000"/>
          <w:sz w:val="28"/>
          <w:szCs w:val="28"/>
        </w:rPr>
        <w:t xml:space="preserve">Рабочая  программа учебной дисциплины Физическая культура направлена </w:t>
      </w:r>
      <w:r w:rsidRPr="00164EC9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4EC9">
        <w:rPr>
          <w:rFonts w:ascii="Times New Roman" w:hAnsi="Times New Roman"/>
          <w:sz w:val="28"/>
          <w:szCs w:val="28"/>
        </w:rPr>
        <w:t>, посредством личностно и общественно значимой деятельности, становлению целесообразного здорового образа жизни.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164EC9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Основное содержание учебной дисциплины </w:t>
      </w:r>
      <w:r w:rsidRPr="00164EC9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 w:rsidRPr="00164EC9">
        <w:rPr>
          <w:rFonts w:ascii="Times New Roman" w:hAnsi="Times New Roman"/>
          <w:sz w:val="28"/>
          <w:szCs w:val="28"/>
        </w:rPr>
        <w:t xml:space="preserve">  реализуется в процессе теоретических и практических занятий и представлено разделами: теоретическая часть и практическая часть.</w:t>
      </w:r>
    </w:p>
    <w:p w:rsidR="00F81EC7" w:rsidRPr="00164EC9" w:rsidRDefault="00F81EC7" w:rsidP="00164EC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Теоретическая часть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Практическая часть предусматривает организацию учебно-методических и учебно-тренировочных занятий.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Учебно-методические занятия обеспечивают формирование у студентов установки на психическое и физическое здоровье, позволяют самостоятельно анализировать его состояние, овладевать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F81EC7" w:rsidRPr="00164EC9" w:rsidRDefault="00F81EC7" w:rsidP="00164EC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Студенты, временно освобожденные по состоянию здоровья от практических занятий, осваивают теоретический и учебно-методический материал, готовят рефераты (доклады).</w:t>
      </w:r>
    </w:p>
    <w:p w:rsidR="00F81EC7" w:rsidRPr="00164EC9" w:rsidRDefault="00F81EC7" w:rsidP="00164EC9">
      <w:pPr>
        <w:shd w:val="clear" w:color="auto" w:fill="FFFFFF"/>
        <w:tabs>
          <w:tab w:val="left" w:pos="25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F81EC7" w:rsidRPr="00164EC9" w:rsidRDefault="00F81EC7" w:rsidP="00DB166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включать занятия физической культурой и спортом в активный отдых и досуг.</w:t>
      </w:r>
    </w:p>
    <w:p w:rsidR="00F81EC7" w:rsidRPr="00164EC9" w:rsidRDefault="00F81EC7" w:rsidP="00164EC9">
      <w:pPr>
        <w:widowControl w:val="0"/>
        <w:shd w:val="clear" w:color="auto" w:fill="FFFFFF"/>
        <w:tabs>
          <w:tab w:val="left" w:pos="36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F81EC7" w:rsidRPr="00164EC9" w:rsidRDefault="00F81EC7" w:rsidP="00DB166D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F81EC7" w:rsidRPr="00164EC9" w:rsidRDefault="00F81EC7" w:rsidP="00DB166D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F81EC7" w:rsidRPr="00164EC9" w:rsidRDefault="00F81EC7" w:rsidP="00DB166D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  <w:tab w:val="left" w:pos="540"/>
          <w:tab w:val="left" w:pos="1134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способы закаливания организма и основные приемы </w:t>
      </w:r>
      <w:proofErr w:type="spellStart"/>
      <w:r w:rsidRPr="00164EC9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164EC9">
        <w:rPr>
          <w:rFonts w:ascii="Times New Roman" w:hAnsi="Times New Roman"/>
          <w:sz w:val="28"/>
          <w:szCs w:val="28"/>
        </w:rPr>
        <w:t>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ОД.01.06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F81EC7" w:rsidRPr="00164EC9" w:rsidRDefault="00F81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F81EC7" w:rsidRPr="00164EC9" w:rsidRDefault="00F81EC7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ОД.01.06. Физическая культура: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144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F81EC7" w:rsidRPr="00164EC9" w:rsidRDefault="00F81EC7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  Максимальная учебная нагрузка обучающегося – 216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7002" w:rsidRPr="00164EC9" w:rsidRDefault="00F81EC7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7002" w:rsidRPr="00164EC9" w:rsidRDefault="00447002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>Тема 1. Введение. Физическая культура в общекультурной и профессиональной подготовке студентов СПО</w:t>
      </w:r>
    </w:p>
    <w:p w:rsidR="003E2C1E" w:rsidRPr="00164EC9" w:rsidRDefault="003E2C1E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Легкая атлетика. Кроссовая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447002" w:rsidRPr="00164EC9" w:rsidRDefault="005F313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447002" w:rsidRPr="00164EC9" w:rsidRDefault="00D677E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3A7ABF" w:rsidRPr="00164EC9" w:rsidRDefault="00466C68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3A7ABF" w:rsidRPr="00164EC9" w:rsidRDefault="003A7ABF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447002" w:rsidRPr="00164EC9" w:rsidRDefault="00AD7666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447002" w:rsidRPr="00164EC9" w:rsidRDefault="000C061B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9. </w:t>
      </w:r>
      <w:r w:rsidRPr="00164EC9">
        <w:rPr>
          <w:rFonts w:ascii="Times New Roman" w:hAnsi="Times New Roman"/>
          <w:bCs/>
          <w:sz w:val="28"/>
          <w:szCs w:val="28"/>
        </w:rPr>
        <w:t>Основы методики самостоятельных занятий физическими упражнениями</w:t>
      </w:r>
      <w:r w:rsidR="00447002" w:rsidRPr="00164EC9">
        <w:rPr>
          <w:rFonts w:ascii="Times New Roman" w:hAnsi="Times New Roman"/>
          <w:sz w:val="28"/>
          <w:szCs w:val="28"/>
        </w:rPr>
        <w:t xml:space="preserve"> </w:t>
      </w:r>
    </w:p>
    <w:p w:rsidR="00447002" w:rsidRPr="00164EC9" w:rsidRDefault="00BE4874" w:rsidP="00164EC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10. </w:t>
      </w:r>
      <w:r w:rsidRPr="00164EC9">
        <w:rPr>
          <w:rFonts w:ascii="Times New Roman" w:hAnsi="Times New Roman"/>
          <w:bCs/>
          <w:sz w:val="28"/>
          <w:szCs w:val="28"/>
        </w:rPr>
        <w:t>Самоконтроль, его основные методы, показатели и критерии оценки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ОГСЭ.05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Общие компетенции: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 2. 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32EA" w:rsidRPr="00164EC9" w:rsidRDefault="00CB32EA" w:rsidP="00DB166D">
      <w:pPr>
        <w:numPr>
          <w:ilvl w:val="0"/>
          <w:numId w:val="18"/>
        </w:numPr>
        <w:shd w:val="clear" w:color="auto" w:fill="FFFFFF"/>
        <w:tabs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ОГСЭ.05 Физическая культура: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4EC9">
        <w:rPr>
          <w:rFonts w:ascii="Times New Roman" w:hAnsi="Times New Roman"/>
          <w:sz w:val="28"/>
          <w:szCs w:val="28"/>
        </w:rPr>
        <w:t>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- 104 ч.</w:t>
      </w:r>
    </w:p>
    <w:p w:rsidR="00CB32EA" w:rsidRPr="00164EC9" w:rsidRDefault="00CB32EA" w:rsidP="00164EC9">
      <w:pPr>
        <w:tabs>
          <w:tab w:val="left" w:pos="1134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Максимальная учебная нагрузка обучающегося – 208 ч.</w:t>
      </w:r>
      <w:r w:rsidRPr="00164EC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B32EA" w:rsidRPr="00164EC9" w:rsidRDefault="00CB32EA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Время изучения – 5-7 семестр.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1. </w:t>
      </w:r>
      <w:r w:rsidRPr="00164EC9">
        <w:rPr>
          <w:rFonts w:ascii="Times New Roman" w:hAnsi="Times New Roman"/>
          <w:bCs/>
          <w:sz w:val="28"/>
          <w:szCs w:val="28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E7EC7" w:rsidRPr="00164EC9" w:rsidRDefault="006E7EC7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2. Легкая атлетика. Кроссовая подготовка</w:t>
      </w:r>
    </w:p>
    <w:p w:rsidR="006E7EC7" w:rsidRPr="00164EC9" w:rsidRDefault="00C25176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3. Лыжная подготовка</w:t>
      </w:r>
    </w:p>
    <w:p w:rsidR="00164EC9" w:rsidRPr="00164EC9" w:rsidRDefault="00166151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4. </w:t>
      </w:r>
      <w:r w:rsidRPr="00164EC9">
        <w:rPr>
          <w:rFonts w:ascii="Times New Roman" w:hAnsi="Times New Roman"/>
          <w:bCs/>
          <w:sz w:val="28"/>
          <w:szCs w:val="28"/>
        </w:rPr>
        <w:t>Физическая культура в профессиональной деятельности специалиста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5. Гимнастика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Тема 6. Спортивные игры. Волейбол</w:t>
      </w:r>
    </w:p>
    <w:p w:rsidR="00164EC9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Тема 7. Спортивные игры. Баскетбол </w:t>
      </w:r>
    </w:p>
    <w:p w:rsidR="00166151" w:rsidRPr="00164EC9" w:rsidRDefault="00164EC9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4EC9">
        <w:rPr>
          <w:rFonts w:ascii="Times New Roman" w:hAnsi="Times New Roman"/>
          <w:color w:val="000000"/>
          <w:sz w:val="28"/>
          <w:szCs w:val="28"/>
        </w:rPr>
        <w:t>Тема 8. Виды спорта по выбору. Спортивная аэробика</w:t>
      </w:r>
    </w:p>
    <w:p w:rsidR="000B1CD0" w:rsidRPr="00164EC9" w:rsidRDefault="000B1CD0" w:rsidP="00164EC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4EC9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164EC9">
        <w:rPr>
          <w:rFonts w:ascii="Times New Roman" w:hAnsi="Times New Roman"/>
          <w:sz w:val="28"/>
          <w:szCs w:val="28"/>
        </w:rPr>
        <w:t xml:space="preserve">Физическая культура </w:t>
      </w:r>
      <w:r w:rsidRPr="00164EC9">
        <w:rPr>
          <w:rFonts w:ascii="Times New Roman" w:hAnsi="Times New Roman"/>
          <w:bCs/>
          <w:sz w:val="28"/>
          <w:szCs w:val="28"/>
        </w:rPr>
        <w:t>требует наличия спортивного зала (тренажерного зала).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занятий. Оборудование и инвентарь спортивного зала:</w:t>
      </w:r>
    </w:p>
    <w:p w:rsidR="00066FDC" w:rsidRPr="00164EC9" w:rsidRDefault="00066FDC" w:rsidP="00DB166D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стенка гимнастическая;</w:t>
      </w:r>
    </w:p>
    <w:p w:rsidR="00066FDC" w:rsidRPr="00164EC9" w:rsidRDefault="00066FDC" w:rsidP="00DB166D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перекладина навесная универсальная для стенки гимнастической;</w:t>
      </w:r>
    </w:p>
    <w:p w:rsidR="00066FDC" w:rsidRPr="00164EC9" w:rsidRDefault="00066FDC" w:rsidP="00DB166D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скамейки;</w:t>
      </w:r>
    </w:p>
    <w:p w:rsidR="00066FDC" w:rsidRPr="00164EC9" w:rsidRDefault="00066FDC" w:rsidP="00DB166D">
      <w:pPr>
        <w:numPr>
          <w:ilvl w:val="0"/>
          <w:numId w:val="25"/>
        </w:numPr>
        <w:tabs>
          <w:tab w:val="left" w:pos="1134"/>
          <w:tab w:val="left" w:pos="2268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гимнастические снаряды (перекладина, брусья, бревно и др.);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5. волейбольная сетка;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6. теннисный стол (</w:t>
      </w:r>
      <w:proofErr w:type="spellStart"/>
      <w:r w:rsidRPr="00164EC9">
        <w:rPr>
          <w:rFonts w:ascii="Times New Roman" w:hAnsi="Times New Roman"/>
          <w:sz w:val="28"/>
          <w:szCs w:val="28"/>
        </w:rPr>
        <w:t>лаптички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EC9">
        <w:rPr>
          <w:rFonts w:ascii="Times New Roman" w:hAnsi="Times New Roman"/>
          <w:sz w:val="28"/>
          <w:szCs w:val="28"/>
        </w:rPr>
        <w:t>тен</w:t>
      </w:r>
      <w:proofErr w:type="spellEnd"/>
      <w:r w:rsidRPr="00164EC9">
        <w:rPr>
          <w:rFonts w:ascii="Times New Roman" w:hAnsi="Times New Roman"/>
          <w:sz w:val="28"/>
          <w:szCs w:val="28"/>
        </w:rPr>
        <w:t>. шарики);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7. бадминтон, ракетки, волан;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8. лыжи, ботинки,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9. обруч;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10. скакалка;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11. силовые тренажеры;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12. гимнастические палки;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13. гимнастический коврик, маты;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14. рулетка;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15. гантели, гири;</w:t>
      </w:r>
    </w:p>
    <w:p w:rsidR="00066FDC" w:rsidRPr="00164EC9" w:rsidRDefault="00066FDC" w:rsidP="00164EC9">
      <w:pPr>
        <w:tabs>
          <w:tab w:val="left" w:pos="1134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16. секундомер, динамометр;</w:t>
      </w:r>
    </w:p>
    <w:p w:rsidR="00066FDC" w:rsidRPr="00164EC9" w:rsidRDefault="00066FDC" w:rsidP="00164EC9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Материально-техническое обеспечение учебно-методических занятий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- интерактивное оборудование (интерактивная  панель </w:t>
      </w:r>
      <w:proofErr w:type="spellStart"/>
      <w:r w:rsidRPr="00164EC9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 </w:t>
      </w:r>
      <w:r w:rsidRPr="00164EC9">
        <w:rPr>
          <w:rFonts w:ascii="Times New Roman" w:hAnsi="Times New Roman"/>
          <w:sz w:val="28"/>
          <w:szCs w:val="28"/>
          <w:lang w:val="en-US"/>
        </w:rPr>
        <w:t>LE</w:t>
      </w:r>
      <w:r w:rsidRPr="00164EC9">
        <w:rPr>
          <w:rFonts w:ascii="Times New Roman" w:hAnsi="Times New Roman"/>
          <w:sz w:val="28"/>
          <w:szCs w:val="28"/>
        </w:rPr>
        <w:t>065</w:t>
      </w:r>
      <w:r w:rsidRPr="00164EC9">
        <w:rPr>
          <w:rFonts w:ascii="Times New Roman" w:hAnsi="Times New Roman"/>
          <w:sz w:val="28"/>
          <w:szCs w:val="28"/>
          <w:lang w:val="en-US"/>
        </w:rPr>
        <w:t>MD</w:t>
      </w:r>
      <w:r w:rsidRPr="00164EC9">
        <w:rPr>
          <w:rFonts w:ascii="Times New Roman" w:hAnsi="Times New Roman"/>
          <w:sz w:val="28"/>
          <w:szCs w:val="28"/>
        </w:rPr>
        <w:t xml:space="preserve">;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 xml:space="preserve">;  </w:t>
      </w:r>
      <w:r w:rsidRPr="00164EC9">
        <w:rPr>
          <w:rFonts w:ascii="Times New Roman" w:hAnsi="Times New Roman"/>
          <w:sz w:val="28"/>
          <w:szCs w:val="28"/>
          <w:lang w:val="en-US"/>
        </w:rPr>
        <w:t>IED</w:t>
      </w:r>
      <w:r w:rsidRPr="00164EC9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64EC9">
        <w:rPr>
          <w:rFonts w:ascii="Times New Roman" w:hAnsi="Times New Roman"/>
          <w:sz w:val="28"/>
          <w:szCs w:val="28"/>
          <w:lang w:val="en-US"/>
        </w:rPr>
        <w:t>BBK</w:t>
      </w:r>
      <w:r w:rsidRPr="00164EC9">
        <w:rPr>
          <w:rFonts w:ascii="Times New Roman" w:hAnsi="Times New Roman"/>
          <w:sz w:val="28"/>
          <w:szCs w:val="28"/>
        </w:rPr>
        <w:t>);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специализированное мобильное рабочее место «</w:t>
      </w:r>
      <w:proofErr w:type="spellStart"/>
      <w:r w:rsidRPr="00164EC9">
        <w:rPr>
          <w:rFonts w:ascii="Times New Roman" w:hAnsi="Times New Roman"/>
          <w:sz w:val="28"/>
          <w:szCs w:val="28"/>
        </w:rPr>
        <w:t>ЭлНот</w:t>
      </w:r>
      <w:proofErr w:type="spellEnd"/>
      <w:r w:rsidRPr="00164EC9">
        <w:rPr>
          <w:rFonts w:ascii="Times New Roman" w:hAnsi="Times New Roman"/>
          <w:sz w:val="28"/>
          <w:szCs w:val="28"/>
        </w:rPr>
        <w:t xml:space="preserve"> 300»;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</w:rPr>
        <w:t xml:space="preserve">- 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64EC9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164EC9">
        <w:rPr>
          <w:rFonts w:ascii="Times New Roman" w:hAnsi="Times New Roman"/>
          <w:sz w:val="28"/>
          <w:szCs w:val="28"/>
          <w:lang w:eastAsia="ar-SA"/>
        </w:rPr>
        <w:t>712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164EC9">
        <w:rPr>
          <w:rFonts w:ascii="Times New Roman" w:hAnsi="Times New Roman"/>
          <w:sz w:val="28"/>
          <w:szCs w:val="28"/>
          <w:lang w:eastAsia="ar-SA"/>
        </w:rPr>
        <w:t>025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164EC9">
        <w:rPr>
          <w:rFonts w:ascii="Times New Roman" w:hAnsi="Times New Roman"/>
          <w:sz w:val="28"/>
          <w:szCs w:val="28"/>
          <w:lang w:eastAsia="ar-SA"/>
        </w:rPr>
        <w:t>-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164EC9">
        <w:rPr>
          <w:rFonts w:ascii="Times New Roman" w:hAnsi="Times New Roman"/>
          <w:sz w:val="28"/>
          <w:szCs w:val="28"/>
          <w:lang w:eastAsia="ar-SA"/>
        </w:rPr>
        <w:t>585</w:t>
      </w:r>
      <w:r w:rsidRPr="00164EC9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164EC9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>- информационные стенды;</w:t>
      </w:r>
    </w:p>
    <w:p w:rsidR="00066FDC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64EC9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плакатов,</w:t>
      </w:r>
      <w:r w:rsidRPr="00164EC9">
        <w:rPr>
          <w:rFonts w:ascii="Times New Roman" w:hAnsi="Times New Roman"/>
          <w:bCs/>
          <w:sz w:val="28"/>
          <w:szCs w:val="28"/>
        </w:rPr>
        <w:t xml:space="preserve"> демонстрационные модели</w:t>
      </w:r>
      <w:r w:rsidRPr="00164EC9">
        <w:rPr>
          <w:rFonts w:ascii="Times New Roman" w:hAnsi="Times New Roman"/>
          <w:sz w:val="28"/>
          <w:szCs w:val="28"/>
        </w:rPr>
        <w:t xml:space="preserve"> и др.);</w:t>
      </w:r>
    </w:p>
    <w:p w:rsidR="00CB32EA" w:rsidRPr="00164EC9" w:rsidRDefault="00066FDC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- учебно-методическая документация.</w:t>
      </w:r>
    </w:p>
    <w:p w:rsidR="00CB32EA" w:rsidRPr="00164EC9" w:rsidRDefault="00CB32EA" w:rsidP="00164EC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Физическая культура осуществляется преподавателем в процессе проведения устного опроса, практических занятий, тестирования, а также выполнения </w:t>
      </w:r>
      <w:proofErr w:type="gramStart"/>
      <w:r w:rsidRPr="00164E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64EC9">
        <w:rPr>
          <w:rFonts w:ascii="Times New Roman" w:hAnsi="Times New Roman"/>
          <w:sz w:val="28"/>
          <w:szCs w:val="28"/>
        </w:rPr>
        <w:t xml:space="preserve"> индивидуальных заданий, сдачи контрольных нормативов.</w:t>
      </w:r>
    </w:p>
    <w:p w:rsidR="00CB32EA" w:rsidRPr="005F25AE" w:rsidRDefault="00CB32EA" w:rsidP="00164EC9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outlineLvl w:val="0"/>
        <w:rPr>
          <w:sz w:val="28"/>
          <w:szCs w:val="28"/>
        </w:rPr>
      </w:pPr>
      <w:r w:rsidRPr="00164EC9">
        <w:rPr>
          <w:rFonts w:ascii="Times New Roman" w:hAnsi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</w:t>
      </w:r>
    </w:p>
    <w:p w:rsidR="001F720C" w:rsidRDefault="001F720C" w:rsidP="00447002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E4750" w:rsidRPr="00FF4BD8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безопасности жизнедеятельности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E4750" w:rsidRPr="007A5A63" w:rsidRDefault="000E4750" w:rsidP="000E475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D601DB" w:rsidRPr="00570EC2" w:rsidRDefault="00D601DB" w:rsidP="00D42F08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</w:t>
      </w:r>
      <w:r w:rsidRPr="00570EC2">
        <w:rPr>
          <w:rFonts w:ascii="Times New Roman" w:hAnsi="Times New Roman"/>
          <w:bCs/>
          <w:sz w:val="28"/>
          <w:szCs w:val="28"/>
        </w:rPr>
        <w:t>Программа ориентирована на достижение следующих целей:</w:t>
      </w:r>
    </w:p>
    <w:p w:rsidR="00D601DB" w:rsidRPr="00570EC2" w:rsidRDefault="00D601DB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 </w:t>
      </w:r>
    </w:p>
    <w:p w:rsidR="00D601DB" w:rsidRPr="00570EC2" w:rsidRDefault="00D601DB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снижение отрицательного влияния человеческого фактора на безопасность личности, общества и государства;         </w:t>
      </w:r>
    </w:p>
    <w:p w:rsidR="00D601DB" w:rsidRPr="00570EC2" w:rsidRDefault="00D601DB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70EC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веществ, в том числе наркотиков; </w:t>
      </w:r>
    </w:p>
    <w:p w:rsidR="00D601DB" w:rsidRPr="00570EC2" w:rsidRDefault="00D601DB" w:rsidP="00DB166D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обеспечение профилактики асоциального поведения учащихся.     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Программа учебной дисциплины «Основы безопасности жизнедеятельности» направлена на реализацию мер по сохранению жизни людей, прибывающих в условиях </w:t>
      </w:r>
      <w:proofErr w:type="spellStart"/>
      <w:r w:rsidRPr="00570EC2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570EC2">
        <w:rPr>
          <w:rFonts w:ascii="Times New Roman" w:hAnsi="Times New Roman"/>
          <w:sz w:val="28"/>
          <w:szCs w:val="28"/>
        </w:rPr>
        <w:t>, обеспечению личной и коллективной безопасности, изучая мир опасностей современной среды обитания, методов и способов обеспечения комфортных и безопасных условий для жизни и деятельности.</w:t>
      </w:r>
    </w:p>
    <w:p w:rsidR="00D601DB" w:rsidRPr="00570EC2" w:rsidRDefault="00D601DB" w:rsidP="00987C04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D601DB" w:rsidRPr="00570EC2" w:rsidRDefault="00D601DB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оценивать ситуации, опасные для жизни и здоровья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действовать в чрезвычайных ситуациях</w:t>
      </w:r>
      <w:r w:rsidRPr="00570EC2">
        <w:rPr>
          <w:rFonts w:ascii="Times New Roman" w:hAnsi="Times New Roman"/>
          <w:bCs/>
          <w:sz w:val="28"/>
          <w:szCs w:val="28"/>
        </w:rPr>
        <w:t xml:space="preserve">; </w:t>
      </w:r>
    </w:p>
    <w:p w:rsidR="00D601DB" w:rsidRPr="00570EC2" w:rsidRDefault="00D601DB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оказывать первую медицинскую помощь пострадавшим;</w:t>
      </w:r>
    </w:p>
    <w:p w:rsidR="00D601DB" w:rsidRPr="00570EC2" w:rsidRDefault="00D601DB" w:rsidP="00DB166D">
      <w:pPr>
        <w:numPr>
          <w:ilvl w:val="0"/>
          <w:numId w:val="2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D601DB" w:rsidRPr="00570EC2" w:rsidRDefault="00D601DB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знать:</w:t>
      </w:r>
    </w:p>
    <w:p w:rsidR="00D601DB" w:rsidRPr="00570EC2" w:rsidRDefault="00D601DB" w:rsidP="00DB166D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DB166D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здоровье и здоровом образе жизни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DB166D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 государственной системе защиты населения от опасных и чрезвычайных ситуаций</w:t>
      </w:r>
      <w:r w:rsidRPr="00570EC2">
        <w:rPr>
          <w:rFonts w:ascii="Times New Roman" w:hAnsi="Times New Roman"/>
          <w:bCs/>
          <w:sz w:val="28"/>
          <w:szCs w:val="28"/>
        </w:rPr>
        <w:t>;</w:t>
      </w:r>
    </w:p>
    <w:p w:rsidR="00D601DB" w:rsidRPr="00570EC2" w:rsidRDefault="00D601DB" w:rsidP="00DB166D">
      <w:pPr>
        <w:numPr>
          <w:ilvl w:val="0"/>
          <w:numId w:val="22"/>
        </w:numPr>
        <w:tabs>
          <w:tab w:val="num" w:pos="720"/>
          <w:tab w:val="left" w:pos="993"/>
        </w:tabs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предназначение, структуру, задачи гражданской обороны</w:t>
      </w:r>
      <w:r w:rsidRPr="00570EC2">
        <w:rPr>
          <w:rFonts w:ascii="Times New Roman" w:hAnsi="Times New Roman"/>
          <w:bCs/>
          <w:sz w:val="28"/>
          <w:szCs w:val="28"/>
        </w:rPr>
        <w:t>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Формируемые у студентов компетенции.</w:t>
      </w:r>
    </w:p>
    <w:p w:rsidR="00D601DB" w:rsidRPr="00570EC2" w:rsidRDefault="00D601DB" w:rsidP="003B176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Общие компетенции:</w:t>
      </w:r>
    </w:p>
    <w:p w:rsidR="00D601DB" w:rsidRPr="00570EC2" w:rsidRDefault="00D601DB" w:rsidP="00DB166D">
      <w:pPr>
        <w:numPr>
          <w:ilvl w:val="0"/>
          <w:numId w:val="18"/>
        </w:numPr>
        <w:shd w:val="clear" w:color="auto" w:fill="FFFFFF"/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ОД.01.07. Основы безопасности жизнедеятельности: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72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D601DB" w:rsidRPr="00570EC2" w:rsidRDefault="00D601DB" w:rsidP="00D42F0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E4750" w:rsidRPr="00570EC2" w:rsidRDefault="00D601DB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 1.  Обеспечение личной безопасности и сохранение здоровья</w:t>
      </w:r>
      <w:r w:rsidR="000E4750" w:rsidRPr="00570EC2">
        <w:rPr>
          <w:rFonts w:ascii="Times New Roman" w:hAnsi="Times New Roman"/>
          <w:sz w:val="28"/>
          <w:szCs w:val="28"/>
        </w:rPr>
        <w:t xml:space="preserve"> </w:t>
      </w:r>
    </w:p>
    <w:p w:rsidR="000E4750" w:rsidRPr="00C13DA4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3DA4">
        <w:rPr>
          <w:rFonts w:ascii="Times New Roman" w:hAnsi="Times New Roman"/>
          <w:sz w:val="28"/>
          <w:szCs w:val="28"/>
        </w:rPr>
        <w:t>Раздел  2. Государственная система обеспечения безопасности населения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3. Основы обороны государства и воинская обязанность</w:t>
      </w:r>
    </w:p>
    <w:p w:rsidR="000E4750" w:rsidRPr="00570EC2" w:rsidRDefault="001164E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4. Основы медицинских знаний и здорового образа жизни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4. </w:t>
      </w:r>
      <w:r w:rsidRPr="00570EC2">
        <w:rPr>
          <w:rFonts w:ascii="Times New Roman" w:hAnsi="Times New Roman"/>
          <w:bCs/>
          <w:sz w:val="28"/>
          <w:szCs w:val="28"/>
        </w:rPr>
        <w:t>География мировых природных ресурсов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5. География мирового хозяйства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Раздел 6. Регионы и страны мира 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7 .</w:t>
      </w:r>
      <w:r w:rsidRPr="00570EC2">
        <w:rPr>
          <w:rFonts w:ascii="Times New Roman" w:hAnsi="Times New Roman"/>
          <w:bCs/>
          <w:sz w:val="28"/>
          <w:szCs w:val="28"/>
        </w:rPr>
        <w:t>Россия в современном мире</w:t>
      </w:r>
    </w:p>
    <w:p w:rsidR="000E4750" w:rsidRPr="00570EC2" w:rsidRDefault="000E4750" w:rsidP="00D42F08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Раздел 8</w:t>
      </w:r>
      <w:r w:rsidRPr="00570EC2">
        <w:rPr>
          <w:rFonts w:ascii="Times New Roman" w:hAnsi="Times New Roman"/>
          <w:bCs/>
          <w:sz w:val="28"/>
          <w:szCs w:val="28"/>
        </w:rPr>
        <w:t>. Географические аспекты современных глобальных проблем человечества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  <w:r w:rsidR="009545AE">
        <w:rPr>
          <w:rFonts w:ascii="Times New Roman" w:hAnsi="Times New Roman"/>
          <w:sz w:val="28"/>
          <w:szCs w:val="28"/>
        </w:rPr>
        <w:t>.</w:t>
      </w:r>
    </w:p>
    <w:p w:rsidR="000E4750" w:rsidRPr="00570EC2" w:rsidRDefault="001164E0" w:rsidP="00D42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0EC2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0E4750" w:rsidRPr="00570EC2" w:rsidRDefault="000E4750" w:rsidP="00D42F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570EC2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570EC2">
        <w:rPr>
          <w:rFonts w:ascii="Times New Roman" w:hAnsi="Times New Roman"/>
          <w:sz w:val="28"/>
          <w:szCs w:val="28"/>
          <w:lang w:eastAsia="ar-SA"/>
        </w:rPr>
        <w:t>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учебная доска;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570EC2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 </w:t>
      </w:r>
      <w:r w:rsidRPr="00570EC2">
        <w:rPr>
          <w:rFonts w:ascii="Times New Roman" w:hAnsi="Times New Roman"/>
          <w:sz w:val="28"/>
          <w:szCs w:val="28"/>
          <w:lang w:val="en-US"/>
        </w:rPr>
        <w:t>LE</w:t>
      </w:r>
      <w:r w:rsidRPr="00570EC2">
        <w:rPr>
          <w:rFonts w:ascii="Times New Roman" w:hAnsi="Times New Roman"/>
          <w:sz w:val="28"/>
          <w:szCs w:val="28"/>
        </w:rPr>
        <w:t>065</w:t>
      </w:r>
      <w:r w:rsidRPr="00570EC2">
        <w:rPr>
          <w:rFonts w:ascii="Times New Roman" w:hAnsi="Times New Roman"/>
          <w:sz w:val="28"/>
          <w:szCs w:val="28"/>
          <w:lang w:val="en-US"/>
        </w:rPr>
        <w:t>MD</w:t>
      </w:r>
      <w:r w:rsidRPr="00570EC2">
        <w:rPr>
          <w:rFonts w:ascii="Times New Roman" w:hAnsi="Times New Roman"/>
          <w:sz w:val="28"/>
          <w:szCs w:val="28"/>
        </w:rPr>
        <w:t xml:space="preserve">;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 xml:space="preserve">;  </w:t>
      </w:r>
      <w:r w:rsidRPr="00570EC2">
        <w:rPr>
          <w:rFonts w:ascii="Times New Roman" w:hAnsi="Times New Roman"/>
          <w:sz w:val="28"/>
          <w:szCs w:val="28"/>
          <w:lang w:val="en-US"/>
        </w:rPr>
        <w:t>IED</w:t>
      </w:r>
      <w:r w:rsidRPr="00570EC2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570EC2">
        <w:rPr>
          <w:rFonts w:ascii="Times New Roman" w:hAnsi="Times New Roman"/>
          <w:sz w:val="28"/>
          <w:szCs w:val="28"/>
          <w:lang w:val="en-US"/>
        </w:rPr>
        <w:t>BBK</w:t>
      </w:r>
      <w:r w:rsidRPr="00570EC2">
        <w:rPr>
          <w:rFonts w:ascii="Times New Roman" w:hAnsi="Times New Roman"/>
          <w:sz w:val="28"/>
          <w:szCs w:val="28"/>
        </w:rPr>
        <w:t>);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570EC2">
        <w:rPr>
          <w:rFonts w:ascii="Times New Roman" w:hAnsi="Times New Roman"/>
          <w:sz w:val="28"/>
          <w:szCs w:val="28"/>
        </w:rPr>
        <w:t>ЭлНот</w:t>
      </w:r>
      <w:proofErr w:type="spellEnd"/>
      <w:r w:rsidRPr="00570EC2">
        <w:rPr>
          <w:rFonts w:ascii="Times New Roman" w:hAnsi="Times New Roman"/>
          <w:sz w:val="28"/>
          <w:szCs w:val="28"/>
        </w:rPr>
        <w:t xml:space="preserve"> 300»;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570EC2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570EC2">
        <w:rPr>
          <w:rFonts w:ascii="Times New Roman" w:hAnsi="Times New Roman"/>
          <w:sz w:val="28"/>
          <w:szCs w:val="28"/>
          <w:lang w:eastAsia="ar-SA"/>
        </w:rPr>
        <w:t>712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570EC2">
        <w:rPr>
          <w:rFonts w:ascii="Times New Roman" w:hAnsi="Times New Roman"/>
          <w:sz w:val="28"/>
          <w:szCs w:val="28"/>
          <w:lang w:eastAsia="ar-SA"/>
        </w:rPr>
        <w:t>025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570EC2">
        <w:rPr>
          <w:rFonts w:ascii="Times New Roman" w:hAnsi="Times New Roman"/>
          <w:sz w:val="28"/>
          <w:szCs w:val="28"/>
          <w:lang w:eastAsia="ar-SA"/>
        </w:rPr>
        <w:t>-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570EC2">
        <w:rPr>
          <w:rFonts w:ascii="Times New Roman" w:hAnsi="Times New Roman"/>
          <w:sz w:val="28"/>
          <w:szCs w:val="28"/>
          <w:lang w:eastAsia="ar-SA"/>
        </w:rPr>
        <w:t>585</w:t>
      </w:r>
      <w:r w:rsidRPr="00570EC2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570EC2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0E4750" w:rsidRPr="00570EC2" w:rsidRDefault="000E4750" w:rsidP="00DB166D">
      <w:pPr>
        <w:numPr>
          <w:ilvl w:val="0"/>
          <w:numId w:val="17"/>
        </w:numPr>
        <w:tabs>
          <w:tab w:val="left" w:pos="567"/>
          <w:tab w:val="left" w:pos="851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0E4750" w:rsidRPr="00570EC2" w:rsidRDefault="000E4750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наглядные пособия (комплекты учебных таблиц, плакатов,</w:t>
      </w:r>
      <w:r w:rsidRPr="00570EC2">
        <w:rPr>
          <w:bCs/>
          <w:sz w:val="28"/>
          <w:szCs w:val="28"/>
        </w:rPr>
        <w:t xml:space="preserve"> демонстрационные модели</w:t>
      </w:r>
      <w:r w:rsidRPr="00570EC2">
        <w:rPr>
          <w:sz w:val="28"/>
          <w:szCs w:val="28"/>
        </w:rPr>
        <w:t xml:space="preserve"> и др.);</w:t>
      </w:r>
    </w:p>
    <w:p w:rsidR="000E4750" w:rsidRPr="00570EC2" w:rsidRDefault="000E4750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70EC2">
        <w:rPr>
          <w:sz w:val="28"/>
          <w:szCs w:val="28"/>
        </w:rPr>
        <w:t>учебно-методическая документация.</w:t>
      </w:r>
    </w:p>
    <w:p w:rsidR="000E4750" w:rsidRPr="00570EC2" w:rsidRDefault="000E4750" w:rsidP="00D42F08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EC2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4750" w:rsidRDefault="00BC2563" w:rsidP="00D42F08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570EC2">
        <w:rPr>
          <w:rFonts w:ascii="Times New Roman" w:hAnsi="Times New Roman"/>
          <w:color w:val="000000"/>
          <w:sz w:val="28"/>
          <w:szCs w:val="28"/>
        </w:rPr>
        <w:t>ОД.01.07. Основы безопасности жизнедеятельности</w:t>
      </w:r>
      <w:r w:rsidRPr="00570EC2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 тестирования, а также выполнения </w:t>
      </w:r>
      <w:proofErr w:type="gramStart"/>
      <w:r w:rsidRPr="00570E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70EC2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0E4750" w:rsidRDefault="000E4750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441383" w:rsidRPr="007A5A63" w:rsidRDefault="005179C4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41383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441383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1383" w:rsidRPr="00FF4BD8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5179C4"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 w:rsidR="005179C4">
        <w:rPr>
          <w:rFonts w:ascii="Times New Roman" w:eastAsia="Times New Roman" w:hAnsi="Times New Roman"/>
          <w:b/>
          <w:sz w:val="28"/>
          <w:szCs w:val="28"/>
        </w:rPr>
        <w:t>8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1383" w:rsidRPr="007A5A63" w:rsidRDefault="00441383" w:rsidP="00441383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D7417" w:rsidRPr="00C319F4" w:rsidRDefault="00BD7417" w:rsidP="00C319F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воспитание гражданина и патриота;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формирование  представления о русском языке как духовной, нравственной и культурной ценности народа;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осознание национального  своеобразия русского языка;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овладение культурой межнационального 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дальнейшее развитие и совершенствование способности и готовности к речевому взаимодействию и социальной адаптации;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</w:t>
      </w:r>
      <w:r w:rsidR="00287BA0">
        <w:rPr>
          <w:rFonts w:ascii="Times New Roman" w:hAnsi="Times New Roman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общения;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моделировать речевое поведение в соответствии с задачами общения;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углубление  знаний  по лексике и фразеологии, совершенствование  умения в работе со словарями русского языка и лингвистическими справочниками;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319F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C319F4">
        <w:rPr>
          <w:rFonts w:ascii="Times New Roman" w:hAnsi="Times New Roman"/>
          <w:sz w:val="28"/>
          <w:szCs w:val="28"/>
        </w:rPr>
        <w:t>овершенствование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навыков  выразительного чтения;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-  умение практически использовать  лингвистические знания и умения на уроках литературы, полноценно воспринимать  содержание литературного произведения через его художественно-языковую форму;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- умение  делать лингвистический анализ текстов различных функциональных разновидностей языка.      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текстам параллельно изучаемых произведений, анализом изобразительно-выразительных  средств языка писателя, чем обеспечивается более глубокое проникновение в идейно-образное, эстетическое, нравственное содержание произведения. 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319F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) в зависимости от коммуникативной задачи; 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319F4">
        <w:rPr>
          <w:rFonts w:ascii="Times New Roman" w:hAnsi="Times New Roman"/>
          <w:sz w:val="28"/>
          <w:szCs w:val="28"/>
        </w:rPr>
        <w:t>для</w:t>
      </w:r>
      <w:proofErr w:type="gramEnd"/>
      <w:r w:rsidRPr="00C319F4">
        <w:rPr>
          <w:rFonts w:ascii="Times New Roman" w:hAnsi="Times New Roman"/>
          <w:sz w:val="28"/>
          <w:szCs w:val="28"/>
        </w:rPr>
        <w:t>:</w:t>
      </w:r>
    </w:p>
    <w:p w:rsidR="00BD7417" w:rsidRPr="00C319F4" w:rsidRDefault="00BD7417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C319F4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BD7417" w:rsidRPr="00C319F4" w:rsidRDefault="00BD7417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BD7417" w:rsidRPr="00C319F4" w:rsidRDefault="00BD7417" w:rsidP="00DB166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 связи языка и истории, культуры русского и других народов;</w:t>
      </w:r>
    </w:p>
    <w:p w:rsidR="00BD7417" w:rsidRPr="00C319F4" w:rsidRDefault="00BD7417" w:rsidP="00DB166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BD7417" w:rsidRPr="00C319F4" w:rsidRDefault="00BD7417" w:rsidP="00DB166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9F4">
        <w:rPr>
          <w:rFonts w:ascii="Times New Roman" w:hAnsi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BD7417" w:rsidRPr="00C319F4" w:rsidRDefault="00BD7417" w:rsidP="00DB166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9F4">
        <w:rPr>
          <w:rFonts w:ascii="Times New Roman" w:hAnsi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языка, нормы речевого поведения в социально-культурной, учебно-научной, официально-деловой сферах общения.</w:t>
      </w:r>
      <w:proofErr w:type="gramEnd"/>
    </w:p>
    <w:p w:rsidR="00BD7417" w:rsidRPr="00C319F4" w:rsidRDefault="00BD7417" w:rsidP="00DB166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D7417" w:rsidRPr="00C319F4" w:rsidRDefault="00BD7417" w:rsidP="00C319F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Общие компетенции (ОК):</w:t>
      </w:r>
    </w:p>
    <w:p w:rsidR="00BD7417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ОД.01.08. Русский язык: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>72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BD7417" w:rsidRPr="00C319F4" w:rsidRDefault="00BD7417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Максимальная учебная нагрузка обучающегося – 108 ч.</w:t>
      </w:r>
      <w:r w:rsidRPr="00C319F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1383" w:rsidRPr="00C319F4" w:rsidRDefault="00BD7417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1383" w:rsidRPr="00C319F4" w:rsidRDefault="00441383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1383" w:rsidRPr="00C319F4" w:rsidRDefault="00CC781E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Введение. О связи языка и истории, культуры русского и других народов. Основные единицы и уровни языка, их признаки и взаимосвязь.</w:t>
      </w:r>
    </w:p>
    <w:p w:rsidR="00441383" w:rsidRPr="00C319F4" w:rsidRDefault="00763D7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441383" w:rsidRPr="00C319F4" w:rsidRDefault="0084082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2. Лексические и фразеологические нормы современного русского литературного языка.</w:t>
      </w:r>
    </w:p>
    <w:p w:rsidR="00441383" w:rsidRPr="00C319F4" w:rsidRDefault="00C929AA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3. Фонетические, орфоэпические, орфографические нормы русского языка.</w:t>
      </w:r>
    </w:p>
    <w:p w:rsidR="00441383" w:rsidRPr="00C319F4" w:rsidRDefault="00B60AF9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4.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C319F4">
        <w:rPr>
          <w:rFonts w:ascii="Times New Roman" w:hAnsi="Times New Roman"/>
          <w:sz w:val="28"/>
          <w:szCs w:val="28"/>
        </w:rPr>
        <w:t>, словообразование, орфография.</w:t>
      </w:r>
    </w:p>
    <w:p w:rsidR="00441383" w:rsidRPr="00C319F4" w:rsidRDefault="00E538F2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 xml:space="preserve">Раздел 5. </w:t>
      </w:r>
      <w:proofErr w:type="spellStart"/>
      <w:r w:rsidRPr="00C319F4">
        <w:rPr>
          <w:rFonts w:ascii="Times New Roman" w:hAnsi="Times New Roman"/>
          <w:sz w:val="28"/>
          <w:szCs w:val="28"/>
        </w:rPr>
        <w:t>Морфологичекие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и орфографические нормы русского языка.</w:t>
      </w:r>
    </w:p>
    <w:p w:rsidR="00441383" w:rsidRPr="00C319F4" w:rsidRDefault="00130A5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5. Морфологические и орфографические нормы русского языка.</w:t>
      </w:r>
      <w:r w:rsidR="00441383" w:rsidRPr="00C319F4">
        <w:rPr>
          <w:rFonts w:ascii="Times New Roman" w:hAnsi="Times New Roman"/>
          <w:sz w:val="28"/>
          <w:szCs w:val="28"/>
        </w:rPr>
        <w:t xml:space="preserve"> </w:t>
      </w:r>
    </w:p>
    <w:p w:rsidR="00441383" w:rsidRPr="00C319F4" w:rsidRDefault="00081B0C" w:rsidP="00C319F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6. Служебные части речи.</w:t>
      </w:r>
    </w:p>
    <w:p w:rsidR="00D46D0F" w:rsidRPr="00C319F4" w:rsidRDefault="00D46D0F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Раздел 7. Синтаксис. Пунктуационные нормы современного русского языка.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1383" w:rsidRPr="00C319F4" w:rsidRDefault="003E69C2" w:rsidP="00C319F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ОД.01.08 Русский язык предполагает наличие учебного кабинета.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19F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C319F4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C319F4">
        <w:rPr>
          <w:rFonts w:ascii="Times New Roman" w:hAnsi="Times New Roman"/>
          <w:sz w:val="28"/>
          <w:szCs w:val="28"/>
          <w:lang w:eastAsia="ar-SA"/>
        </w:rPr>
        <w:t>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учебная доска;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C319F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 </w:t>
      </w:r>
      <w:r w:rsidRPr="00C319F4">
        <w:rPr>
          <w:rFonts w:ascii="Times New Roman" w:hAnsi="Times New Roman"/>
          <w:sz w:val="28"/>
          <w:szCs w:val="28"/>
          <w:lang w:val="en-US"/>
        </w:rPr>
        <w:t>LE</w:t>
      </w:r>
      <w:r w:rsidRPr="00C319F4">
        <w:rPr>
          <w:rFonts w:ascii="Times New Roman" w:hAnsi="Times New Roman"/>
          <w:sz w:val="28"/>
          <w:szCs w:val="28"/>
        </w:rPr>
        <w:t>065</w:t>
      </w:r>
      <w:r w:rsidRPr="00C319F4">
        <w:rPr>
          <w:rFonts w:ascii="Times New Roman" w:hAnsi="Times New Roman"/>
          <w:sz w:val="28"/>
          <w:szCs w:val="28"/>
          <w:lang w:val="en-US"/>
        </w:rPr>
        <w:t>MD</w:t>
      </w:r>
      <w:r w:rsidRPr="00C319F4">
        <w:rPr>
          <w:rFonts w:ascii="Times New Roman" w:hAnsi="Times New Roman"/>
          <w:sz w:val="28"/>
          <w:szCs w:val="28"/>
        </w:rPr>
        <w:t xml:space="preserve">;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 xml:space="preserve">;  </w:t>
      </w:r>
      <w:r w:rsidRPr="00C319F4">
        <w:rPr>
          <w:rFonts w:ascii="Times New Roman" w:hAnsi="Times New Roman"/>
          <w:sz w:val="28"/>
          <w:szCs w:val="28"/>
          <w:lang w:val="en-US"/>
        </w:rPr>
        <w:t>IED</w:t>
      </w:r>
      <w:r w:rsidRPr="00C319F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C319F4">
        <w:rPr>
          <w:rFonts w:ascii="Times New Roman" w:hAnsi="Times New Roman"/>
          <w:sz w:val="28"/>
          <w:szCs w:val="28"/>
          <w:lang w:val="en-US"/>
        </w:rPr>
        <w:t>BBK</w:t>
      </w:r>
      <w:r w:rsidRPr="00C319F4">
        <w:rPr>
          <w:rFonts w:ascii="Times New Roman" w:hAnsi="Times New Roman"/>
          <w:sz w:val="28"/>
          <w:szCs w:val="28"/>
        </w:rPr>
        <w:t>);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C319F4">
        <w:rPr>
          <w:rFonts w:ascii="Times New Roman" w:hAnsi="Times New Roman"/>
          <w:sz w:val="28"/>
          <w:szCs w:val="28"/>
        </w:rPr>
        <w:t>ЭлНот</w:t>
      </w:r>
      <w:proofErr w:type="spellEnd"/>
      <w:r w:rsidRPr="00C319F4">
        <w:rPr>
          <w:rFonts w:ascii="Times New Roman" w:hAnsi="Times New Roman"/>
          <w:sz w:val="28"/>
          <w:szCs w:val="28"/>
        </w:rPr>
        <w:t xml:space="preserve"> 300»;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319F4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C319F4">
        <w:rPr>
          <w:rFonts w:ascii="Times New Roman" w:hAnsi="Times New Roman"/>
          <w:sz w:val="28"/>
          <w:szCs w:val="28"/>
          <w:lang w:eastAsia="ar-SA"/>
        </w:rPr>
        <w:t>712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C319F4">
        <w:rPr>
          <w:rFonts w:ascii="Times New Roman" w:hAnsi="Times New Roman"/>
          <w:sz w:val="28"/>
          <w:szCs w:val="28"/>
          <w:lang w:eastAsia="ar-SA"/>
        </w:rPr>
        <w:t>025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C319F4">
        <w:rPr>
          <w:rFonts w:ascii="Times New Roman" w:hAnsi="Times New Roman"/>
          <w:sz w:val="28"/>
          <w:szCs w:val="28"/>
          <w:lang w:eastAsia="ar-SA"/>
        </w:rPr>
        <w:t>-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C319F4">
        <w:rPr>
          <w:rFonts w:ascii="Times New Roman" w:hAnsi="Times New Roman"/>
          <w:sz w:val="28"/>
          <w:szCs w:val="28"/>
          <w:lang w:eastAsia="ar-SA"/>
        </w:rPr>
        <w:t>585</w:t>
      </w:r>
      <w:r w:rsidRPr="00C319F4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C319F4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441383" w:rsidRPr="00C319F4" w:rsidRDefault="00441383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441383" w:rsidRPr="00C319F4" w:rsidRDefault="00441383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наглядные пособия (комплекты учебных таблиц, плакатов,</w:t>
      </w:r>
      <w:r w:rsidRPr="00C319F4">
        <w:rPr>
          <w:bCs/>
          <w:sz w:val="28"/>
          <w:szCs w:val="28"/>
        </w:rPr>
        <w:t xml:space="preserve"> демонстрационные модели</w:t>
      </w:r>
      <w:r w:rsidRPr="00C319F4">
        <w:rPr>
          <w:sz w:val="28"/>
          <w:szCs w:val="28"/>
        </w:rPr>
        <w:t xml:space="preserve"> и др.);</w:t>
      </w:r>
    </w:p>
    <w:p w:rsidR="00441383" w:rsidRPr="00C319F4" w:rsidRDefault="00441383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319F4">
        <w:rPr>
          <w:sz w:val="28"/>
          <w:szCs w:val="28"/>
        </w:rPr>
        <w:t>учебно-методическая документация.</w:t>
      </w:r>
    </w:p>
    <w:p w:rsidR="00441383" w:rsidRPr="00C319F4" w:rsidRDefault="00441383" w:rsidP="00C319F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9F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C319F4" w:rsidRDefault="00C319F4" w:rsidP="00C319F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319F4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C319F4">
        <w:rPr>
          <w:rFonts w:ascii="Times New Roman" w:hAnsi="Times New Roman"/>
          <w:color w:val="000000"/>
          <w:spacing w:val="-2"/>
          <w:sz w:val="28"/>
          <w:szCs w:val="28"/>
        </w:rPr>
        <w:t>ОД.01.08. Русский язык</w:t>
      </w:r>
      <w:r w:rsidRPr="00C31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19F4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занятий, проверочных и контрольных работ,  тестирования, а также выполнения </w:t>
      </w:r>
      <w:proofErr w:type="gramStart"/>
      <w:r w:rsidRPr="00C319F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319F4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441383" w:rsidRDefault="00441383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67C1A" w:rsidRPr="00FF4BD8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01.0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67C1A" w:rsidRPr="007A5A63" w:rsidRDefault="00767C1A" w:rsidP="00767C1A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24CBD" w:rsidRPr="00372640" w:rsidRDefault="00C24CBD" w:rsidP="0037264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Цели и задачи учебной дисциплины — требования к результатам освоения учебной дисциплины.</w:t>
      </w:r>
    </w:p>
    <w:p w:rsidR="00C24CBD" w:rsidRPr="00372640" w:rsidRDefault="00C24CBD" w:rsidP="00372640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Учебная дисциплина ОД.01.09. Литература</w:t>
      </w:r>
      <w:r w:rsidRPr="003726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направлена на реализацию обязательного минимума содержания литературного образования.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 Основа курса литературы – чтение и изучение художественных произведений </w:t>
      </w:r>
      <w:r w:rsidRPr="00372640">
        <w:rPr>
          <w:rFonts w:ascii="Times New Roman" w:hAnsi="Times New Roman"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sz w:val="28"/>
          <w:szCs w:val="28"/>
        </w:rPr>
        <w:t xml:space="preserve">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веков, глубокое погружение в исторический, культурный, духовный контекст изучаемой эпохи.  </w:t>
      </w:r>
      <w:proofErr w:type="gramStart"/>
      <w:r w:rsidRPr="00372640">
        <w:rPr>
          <w:rFonts w:ascii="Times New Roman" w:hAnsi="Times New Roman"/>
          <w:sz w:val="28"/>
          <w:szCs w:val="28"/>
        </w:rPr>
        <w:t>Основные задачи -  развитие интереса и любви к чтению и осмыслению прочитанного, освоение национальных традиций и нравственно-этических  ценностей русского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личности, подготовка человека к решению сложных жизненных  вопросов с опорой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на нравственные ценности, развитие способности к сотворчеству, сотрудничеству, сопереживанию. 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Рабочая программа состоит из обзорных  и монографических тем и ориентирована на достижение следующих </w:t>
      </w:r>
      <w:r w:rsidRPr="00372640">
        <w:rPr>
          <w:rFonts w:ascii="Times New Roman" w:hAnsi="Times New Roman"/>
          <w:sz w:val="28"/>
          <w:szCs w:val="28"/>
          <w:u w:val="single"/>
        </w:rPr>
        <w:t>целей: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24CBD" w:rsidRPr="00372640" w:rsidRDefault="00C24CBD" w:rsidP="00DB166D">
      <w:pPr>
        <w:numPr>
          <w:ilvl w:val="0"/>
          <w:numId w:val="30"/>
        </w:numPr>
        <w:tabs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C24CBD" w:rsidRPr="00372640" w:rsidRDefault="00C24CBD" w:rsidP="003726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40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bCs/>
          <w:sz w:val="28"/>
          <w:szCs w:val="28"/>
          <w:u w:val="single"/>
        </w:rPr>
        <w:t>уметь</w:t>
      </w:r>
      <w:r w:rsidRPr="00372640">
        <w:rPr>
          <w:rFonts w:ascii="Times New Roman" w:hAnsi="Times New Roman"/>
          <w:bCs/>
          <w:sz w:val="28"/>
          <w:szCs w:val="28"/>
        </w:rPr>
        <w:t>: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C24CBD" w:rsidRPr="00372640" w:rsidRDefault="00C24CBD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72640">
        <w:rPr>
          <w:rFonts w:ascii="Times New Roman" w:hAnsi="Times New Roman"/>
          <w:sz w:val="28"/>
          <w:szCs w:val="28"/>
          <w:u w:val="single"/>
        </w:rPr>
        <w:t>знать:</w:t>
      </w:r>
    </w:p>
    <w:p w:rsidR="00C24CBD" w:rsidRPr="00372640" w:rsidRDefault="00C24CBD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C24CBD" w:rsidRPr="00372640" w:rsidRDefault="00C24CBD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C24CBD" w:rsidRPr="00372640" w:rsidRDefault="00C24CBD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основные факты жизни и творчества писателей – классиков XIX  и </w:t>
      </w:r>
      <w:r w:rsidRPr="00372640">
        <w:rPr>
          <w:rFonts w:ascii="Times New Roman" w:hAnsi="Times New Roman"/>
          <w:sz w:val="28"/>
          <w:szCs w:val="28"/>
          <w:lang w:val="en-US"/>
        </w:rPr>
        <w:t>XX</w:t>
      </w:r>
      <w:r w:rsidRPr="00372640">
        <w:rPr>
          <w:rFonts w:ascii="Times New Roman" w:hAnsi="Times New Roman"/>
          <w:sz w:val="28"/>
          <w:szCs w:val="28"/>
        </w:rPr>
        <w:t xml:space="preserve"> веков;</w:t>
      </w:r>
    </w:p>
    <w:p w:rsidR="00C24CBD" w:rsidRPr="00372640" w:rsidRDefault="00C24CBD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C24CBD" w:rsidRPr="00372640" w:rsidRDefault="00C24CBD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основные теоретико-литературные понятия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ОД.01.09. Литература: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124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- 62 ч.</w:t>
      </w:r>
    </w:p>
    <w:p w:rsidR="00C24CBD" w:rsidRPr="00372640" w:rsidRDefault="00C24CBD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Максимальная учебная нагрузка обучающегося – 186 ч.</w:t>
      </w:r>
      <w:r w:rsidRPr="0037264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67C1A" w:rsidRPr="00372640" w:rsidRDefault="00767C1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Введение. </w:t>
      </w:r>
    </w:p>
    <w:p w:rsidR="00767C1A" w:rsidRPr="00372640" w:rsidRDefault="00C24CBD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1. </w:t>
      </w:r>
      <w:r w:rsidRPr="00372640">
        <w:rPr>
          <w:rFonts w:ascii="Times New Roman" w:hAnsi="Times New Roman"/>
          <w:sz w:val="28"/>
          <w:szCs w:val="28"/>
        </w:rPr>
        <w:t>Романтизм – ведущее направление русской литературы 1-й половины XIX века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2. </w:t>
      </w:r>
      <w:r w:rsidRPr="00372640">
        <w:rPr>
          <w:rFonts w:ascii="Times New Roman" w:hAnsi="Times New Roman"/>
          <w:sz w:val="28"/>
          <w:szCs w:val="28"/>
        </w:rPr>
        <w:t>А.С. Пушкин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3. </w:t>
      </w:r>
      <w:r w:rsidRPr="00372640">
        <w:rPr>
          <w:rFonts w:ascii="Times New Roman" w:hAnsi="Times New Roman"/>
          <w:sz w:val="28"/>
          <w:szCs w:val="28"/>
        </w:rPr>
        <w:t>М.Ю. Лермонтов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4F30E3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4. </w:t>
      </w:r>
      <w:r w:rsidRPr="00372640">
        <w:rPr>
          <w:rFonts w:ascii="Times New Roman" w:hAnsi="Times New Roman"/>
          <w:sz w:val="28"/>
          <w:szCs w:val="28"/>
        </w:rPr>
        <w:t>Н.В. Гоголь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956045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5. </w:t>
      </w:r>
      <w:r w:rsidRPr="00372640">
        <w:rPr>
          <w:rFonts w:ascii="Times New Roman" w:hAnsi="Times New Roman"/>
          <w:bCs/>
          <w:sz w:val="28"/>
          <w:szCs w:val="28"/>
        </w:rPr>
        <w:t xml:space="preserve">Культурно-историческое развитие России середины </w:t>
      </w:r>
      <w:r w:rsidRPr="00372640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372640">
        <w:rPr>
          <w:rFonts w:ascii="Times New Roman" w:hAnsi="Times New Roman"/>
          <w:bCs/>
          <w:sz w:val="28"/>
          <w:szCs w:val="28"/>
        </w:rPr>
        <w:t xml:space="preserve"> века</w:t>
      </w:r>
    </w:p>
    <w:p w:rsidR="00767C1A" w:rsidRPr="00372640" w:rsidRDefault="004F06E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</w:t>
      </w:r>
      <w:r w:rsidR="00767C1A" w:rsidRPr="00372640">
        <w:rPr>
          <w:rFonts w:ascii="Times New Roman" w:hAnsi="Times New Roman"/>
          <w:sz w:val="28"/>
          <w:szCs w:val="28"/>
        </w:rPr>
        <w:t xml:space="preserve"> </w:t>
      </w:r>
      <w:r w:rsidRPr="00372640">
        <w:rPr>
          <w:rFonts w:ascii="Times New Roman" w:hAnsi="Times New Roman"/>
          <w:sz w:val="28"/>
          <w:szCs w:val="28"/>
        </w:rPr>
        <w:t>6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А.Н. Островский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</w:p>
    <w:p w:rsidR="00767C1A" w:rsidRPr="00372640" w:rsidRDefault="00073F2C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7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И.А. Гончаров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8</w:t>
      </w:r>
      <w:r w:rsidR="00767C1A" w:rsidRPr="00372640">
        <w:rPr>
          <w:rFonts w:ascii="Times New Roman" w:hAnsi="Times New Roman"/>
          <w:sz w:val="28"/>
          <w:szCs w:val="28"/>
        </w:rPr>
        <w:t xml:space="preserve">. </w:t>
      </w:r>
      <w:r w:rsidRPr="00372640">
        <w:rPr>
          <w:rFonts w:ascii="Times New Roman" w:hAnsi="Times New Roman"/>
          <w:sz w:val="28"/>
          <w:szCs w:val="28"/>
        </w:rPr>
        <w:t>И.С. Тургенев</w:t>
      </w:r>
      <w:r w:rsidR="00767C1A" w:rsidRPr="00372640">
        <w:rPr>
          <w:rFonts w:ascii="Times New Roman" w:hAnsi="Times New Roman"/>
          <w:sz w:val="28"/>
          <w:szCs w:val="28"/>
        </w:rPr>
        <w:t>.</w:t>
      </w:r>
    </w:p>
    <w:p w:rsidR="0059330B" w:rsidRPr="00372640" w:rsidRDefault="0059330B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9. Н.Г. Чернышевский.</w:t>
      </w:r>
    </w:p>
    <w:p w:rsidR="0059330B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10. Ф.И. Тютчев.</w:t>
      </w:r>
    </w:p>
    <w:p w:rsidR="0015575E" w:rsidRPr="00372640" w:rsidRDefault="0015575E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11. А.А. Фет.</w:t>
      </w:r>
    </w:p>
    <w:p w:rsidR="0015575E" w:rsidRPr="00372640" w:rsidRDefault="00796EB9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12. А.К. Толстой.</w:t>
      </w:r>
    </w:p>
    <w:p w:rsidR="00796EB9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13. Н.А. Некрасов.</w:t>
      </w:r>
    </w:p>
    <w:p w:rsidR="000125DF" w:rsidRPr="00372640" w:rsidRDefault="000125D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14. Н.С. Лесков.</w:t>
      </w:r>
    </w:p>
    <w:p w:rsidR="000125DF" w:rsidRPr="00372640" w:rsidRDefault="00E036A4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15. М.Е. Салтыков-Щедрин.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16. Ф.М. Достоевский.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4D63B1" w:rsidRPr="00372640">
        <w:rPr>
          <w:rFonts w:ascii="Times New Roman" w:hAnsi="Times New Roman"/>
          <w:sz w:val="28"/>
          <w:szCs w:val="28"/>
        </w:rPr>
        <w:t>17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4D63B1" w:rsidRPr="00372640">
        <w:rPr>
          <w:rFonts w:ascii="Times New Roman" w:hAnsi="Times New Roman"/>
          <w:sz w:val="28"/>
          <w:szCs w:val="28"/>
        </w:rPr>
        <w:t>Л.Н. Толстой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373A3" w:rsidRPr="00372640">
        <w:rPr>
          <w:rFonts w:ascii="Times New Roman" w:hAnsi="Times New Roman"/>
          <w:sz w:val="28"/>
          <w:szCs w:val="28"/>
        </w:rPr>
        <w:t>18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373A3" w:rsidRPr="00372640">
        <w:rPr>
          <w:rFonts w:ascii="Times New Roman" w:hAnsi="Times New Roman"/>
          <w:sz w:val="28"/>
          <w:szCs w:val="28"/>
        </w:rPr>
        <w:t>А.П. Чехов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5A2A3D" w:rsidRPr="00372640">
        <w:rPr>
          <w:rFonts w:ascii="Times New Roman" w:hAnsi="Times New Roman"/>
          <w:sz w:val="28"/>
          <w:szCs w:val="28"/>
        </w:rPr>
        <w:t>19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5A2A3D" w:rsidRPr="00372640">
        <w:rPr>
          <w:rFonts w:ascii="Times New Roman" w:hAnsi="Times New Roman"/>
          <w:bCs/>
          <w:sz w:val="28"/>
          <w:szCs w:val="28"/>
        </w:rPr>
        <w:t>Обзор зарубежной литературы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C556C" w:rsidRPr="00372640">
        <w:rPr>
          <w:rFonts w:ascii="Times New Roman" w:hAnsi="Times New Roman"/>
          <w:sz w:val="28"/>
          <w:szCs w:val="28"/>
        </w:rPr>
        <w:t>20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C556C" w:rsidRPr="00372640">
        <w:rPr>
          <w:rFonts w:ascii="Times New Roman" w:hAnsi="Times New Roman"/>
          <w:bCs/>
          <w:sz w:val="28"/>
          <w:szCs w:val="28"/>
        </w:rPr>
        <w:t>Общая характеристика культурно-исторического процесса рубежа XIX и XX веков и его отражение в литературе</w:t>
      </w:r>
      <w:r w:rsidRPr="00372640">
        <w:rPr>
          <w:rFonts w:ascii="Times New Roman" w:hAnsi="Times New Roman"/>
          <w:sz w:val="28"/>
          <w:szCs w:val="28"/>
        </w:rPr>
        <w:t xml:space="preserve"> </w:t>
      </w:r>
    </w:p>
    <w:p w:rsidR="00BB1E07" w:rsidRPr="00372640" w:rsidRDefault="00BB1E0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21</w:t>
      </w:r>
      <w:r w:rsidRPr="00372640">
        <w:rPr>
          <w:rFonts w:ascii="Times New Roman" w:hAnsi="Times New Roman"/>
          <w:sz w:val="28"/>
          <w:szCs w:val="28"/>
        </w:rPr>
        <w:t xml:space="preserve">. И.А. </w:t>
      </w:r>
      <w:r w:rsidR="00153DC1" w:rsidRPr="00372640">
        <w:rPr>
          <w:rFonts w:ascii="Times New Roman" w:hAnsi="Times New Roman"/>
          <w:sz w:val="28"/>
          <w:szCs w:val="28"/>
        </w:rPr>
        <w:t>Бунин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153DC1" w:rsidRPr="00372640">
        <w:rPr>
          <w:rFonts w:ascii="Times New Roman" w:hAnsi="Times New Roman"/>
          <w:sz w:val="28"/>
          <w:szCs w:val="28"/>
        </w:rPr>
        <w:t>22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А.И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153DC1" w:rsidRPr="00372640">
        <w:rPr>
          <w:rFonts w:ascii="Times New Roman" w:hAnsi="Times New Roman"/>
          <w:sz w:val="28"/>
          <w:szCs w:val="28"/>
        </w:rPr>
        <w:t>Куприн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85521" w:rsidRPr="00372640">
        <w:rPr>
          <w:rFonts w:ascii="Times New Roman" w:hAnsi="Times New Roman"/>
          <w:sz w:val="28"/>
          <w:szCs w:val="28"/>
        </w:rPr>
        <w:t>23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А.М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85521" w:rsidRPr="00372640">
        <w:rPr>
          <w:rFonts w:ascii="Times New Roman" w:hAnsi="Times New Roman"/>
          <w:sz w:val="28"/>
          <w:szCs w:val="28"/>
        </w:rPr>
        <w:t>Горький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B61809" w:rsidRPr="00372640">
        <w:rPr>
          <w:rFonts w:ascii="Times New Roman" w:hAnsi="Times New Roman"/>
          <w:sz w:val="28"/>
          <w:szCs w:val="28"/>
        </w:rPr>
        <w:t>24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61809" w:rsidRPr="00372640">
        <w:rPr>
          <w:rFonts w:ascii="Times New Roman" w:hAnsi="Times New Roman"/>
          <w:sz w:val="28"/>
          <w:szCs w:val="28"/>
        </w:rPr>
        <w:t xml:space="preserve">Русская поэзия конца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XIX</w:t>
      </w:r>
      <w:r w:rsidR="00B61809" w:rsidRPr="00372640">
        <w:rPr>
          <w:rFonts w:ascii="Times New Roman" w:hAnsi="Times New Roman"/>
          <w:sz w:val="28"/>
          <w:szCs w:val="28"/>
        </w:rPr>
        <w:t xml:space="preserve"> – начала </w:t>
      </w:r>
      <w:r w:rsidR="00B61809" w:rsidRPr="00372640">
        <w:rPr>
          <w:rFonts w:ascii="Times New Roman" w:hAnsi="Times New Roman"/>
          <w:sz w:val="28"/>
          <w:szCs w:val="28"/>
          <w:lang w:val="en-US"/>
        </w:rPr>
        <w:t>XX</w:t>
      </w:r>
      <w:r w:rsidR="00B61809" w:rsidRPr="003726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809" w:rsidRPr="00372640">
        <w:rPr>
          <w:rFonts w:ascii="Times New Roman" w:hAnsi="Times New Roman"/>
          <w:sz w:val="28"/>
          <w:szCs w:val="28"/>
        </w:rPr>
        <w:t>в</w:t>
      </w:r>
      <w:proofErr w:type="gramEnd"/>
      <w:r w:rsidR="00B61809"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25</w:t>
      </w:r>
      <w:r w:rsidRPr="00372640">
        <w:rPr>
          <w:rFonts w:ascii="Times New Roman" w:hAnsi="Times New Roman"/>
          <w:sz w:val="28"/>
          <w:szCs w:val="28"/>
        </w:rPr>
        <w:t xml:space="preserve">. А.А. </w:t>
      </w:r>
      <w:r w:rsidR="009B1935" w:rsidRPr="00372640">
        <w:rPr>
          <w:rFonts w:ascii="Times New Roman" w:hAnsi="Times New Roman"/>
          <w:sz w:val="28"/>
          <w:szCs w:val="28"/>
        </w:rPr>
        <w:t>Блок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9B1935" w:rsidRPr="00372640">
        <w:rPr>
          <w:rFonts w:ascii="Times New Roman" w:hAnsi="Times New Roman"/>
          <w:sz w:val="28"/>
          <w:szCs w:val="28"/>
        </w:rPr>
        <w:t>26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9B1935" w:rsidRPr="00372640">
        <w:rPr>
          <w:rFonts w:ascii="Times New Roman" w:hAnsi="Times New Roman"/>
          <w:sz w:val="28"/>
          <w:szCs w:val="28"/>
        </w:rPr>
        <w:t>В.В.</w:t>
      </w:r>
      <w:r w:rsidRPr="00372640">
        <w:rPr>
          <w:rFonts w:ascii="Times New Roman" w:hAnsi="Times New Roman"/>
          <w:sz w:val="28"/>
          <w:szCs w:val="28"/>
        </w:rPr>
        <w:t xml:space="preserve"> </w:t>
      </w:r>
      <w:r w:rsidR="009B1935" w:rsidRPr="00372640">
        <w:rPr>
          <w:rFonts w:ascii="Times New Roman" w:hAnsi="Times New Roman"/>
          <w:sz w:val="28"/>
          <w:szCs w:val="28"/>
        </w:rPr>
        <w:t>Маяковский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DA09D8" w:rsidRPr="00372640">
        <w:rPr>
          <w:rFonts w:ascii="Times New Roman" w:hAnsi="Times New Roman"/>
          <w:sz w:val="28"/>
          <w:szCs w:val="28"/>
        </w:rPr>
        <w:t>27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DA09D8" w:rsidRPr="00372640">
        <w:rPr>
          <w:rFonts w:ascii="Times New Roman" w:hAnsi="Times New Roman"/>
          <w:sz w:val="28"/>
          <w:szCs w:val="28"/>
        </w:rPr>
        <w:t>С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DA09D8" w:rsidRPr="00372640">
        <w:rPr>
          <w:rFonts w:ascii="Times New Roman" w:hAnsi="Times New Roman"/>
          <w:sz w:val="28"/>
          <w:szCs w:val="28"/>
        </w:rPr>
        <w:t>Есенин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3D10B9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3D10B9" w:rsidRPr="00372640">
        <w:rPr>
          <w:rFonts w:ascii="Times New Roman" w:hAnsi="Times New Roman"/>
          <w:sz w:val="28"/>
          <w:szCs w:val="28"/>
        </w:rPr>
        <w:t>28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3D10B9" w:rsidRPr="00372640">
        <w:rPr>
          <w:rFonts w:ascii="Times New Roman" w:hAnsi="Times New Roman"/>
          <w:bCs/>
          <w:sz w:val="28"/>
          <w:szCs w:val="28"/>
        </w:rPr>
        <w:t xml:space="preserve">Литература 20-х годов. </w:t>
      </w:r>
    </w:p>
    <w:p w:rsidR="00BB1E07" w:rsidRPr="00372640" w:rsidRDefault="00BB1E0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6B1B44" w:rsidRPr="00372640">
        <w:rPr>
          <w:rFonts w:ascii="Times New Roman" w:hAnsi="Times New Roman"/>
          <w:sz w:val="28"/>
          <w:szCs w:val="28"/>
        </w:rPr>
        <w:t>29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6B1B44" w:rsidRPr="00372640">
        <w:rPr>
          <w:rFonts w:ascii="Times New Roman" w:hAnsi="Times New Roman"/>
          <w:sz w:val="28"/>
          <w:szCs w:val="28"/>
        </w:rPr>
        <w:t>Становление новой культуры в 30-е годы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8E2640" w:rsidRPr="00372640" w:rsidRDefault="008E2640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30. М.А. Булгаков.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31. М.А. Шолохов.</w:t>
      </w:r>
    </w:p>
    <w:p w:rsidR="008E2640" w:rsidRPr="00372640" w:rsidRDefault="008E2640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</w:t>
      </w:r>
      <w:r w:rsidR="00F002A7" w:rsidRPr="00372640">
        <w:rPr>
          <w:rFonts w:ascii="Times New Roman" w:hAnsi="Times New Roman"/>
          <w:sz w:val="28"/>
          <w:szCs w:val="28"/>
        </w:rPr>
        <w:t>32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002A7" w:rsidRPr="00372640">
        <w:rPr>
          <w:rFonts w:ascii="Times New Roman" w:hAnsi="Times New Roman"/>
          <w:sz w:val="28"/>
          <w:szCs w:val="28"/>
        </w:rPr>
        <w:t>Деятели литературы и искусства на защите Отечества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BC0746" w:rsidRPr="00372640">
        <w:rPr>
          <w:rFonts w:ascii="Times New Roman" w:hAnsi="Times New Roman"/>
          <w:sz w:val="28"/>
          <w:szCs w:val="28"/>
        </w:rPr>
        <w:t>3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А</w:t>
      </w:r>
      <w:r w:rsidRPr="00372640">
        <w:rPr>
          <w:rFonts w:ascii="Times New Roman" w:hAnsi="Times New Roman"/>
          <w:sz w:val="28"/>
          <w:szCs w:val="28"/>
        </w:rPr>
        <w:t xml:space="preserve">.А. </w:t>
      </w:r>
      <w:r w:rsidR="00BC0746" w:rsidRPr="00372640">
        <w:rPr>
          <w:rFonts w:ascii="Times New Roman" w:hAnsi="Times New Roman"/>
          <w:sz w:val="28"/>
          <w:szCs w:val="28"/>
        </w:rPr>
        <w:t>Ахматова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C8079F" w:rsidRPr="00372640">
        <w:rPr>
          <w:rFonts w:ascii="Times New Roman" w:hAnsi="Times New Roman"/>
          <w:sz w:val="28"/>
          <w:szCs w:val="28"/>
        </w:rPr>
        <w:t>4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Б</w:t>
      </w:r>
      <w:r w:rsidRPr="00372640">
        <w:rPr>
          <w:rFonts w:ascii="Times New Roman" w:hAnsi="Times New Roman"/>
          <w:sz w:val="28"/>
          <w:szCs w:val="28"/>
        </w:rPr>
        <w:t>.</w:t>
      </w:r>
      <w:r w:rsidR="00BC0746" w:rsidRPr="00372640">
        <w:rPr>
          <w:rFonts w:ascii="Times New Roman" w:hAnsi="Times New Roman"/>
          <w:sz w:val="28"/>
          <w:szCs w:val="28"/>
        </w:rPr>
        <w:t>Л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BC0746" w:rsidRPr="00372640">
        <w:rPr>
          <w:rFonts w:ascii="Times New Roman" w:hAnsi="Times New Roman"/>
          <w:sz w:val="28"/>
          <w:szCs w:val="28"/>
        </w:rPr>
        <w:t>Пастернак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014F30" w:rsidRPr="00372640">
        <w:rPr>
          <w:rFonts w:ascii="Times New Roman" w:hAnsi="Times New Roman"/>
          <w:sz w:val="28"/>
          <w:szCs w:val="28"/>
        </w:rPr>
        <w:t>5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014F30" w:rsidRPr="00372640">
        <w:rPr>
          <w:rFonts w:ascii="Times New Roman" w:hAnsi="Times New Roman"/>
          <w:sz w:val="28"/>
          <w:szCs w:val="28"/>
        </w:rPr>
        <w:t>Новые тенденции в литературе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002A7" w:rsidRPr="00372640" w:rsidRDefault="00F002A7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</w:t>
      </w:r>
      <w:r w:rsidR="00FD211F" w:rsidRPr="00372640">
        <w:rPr>
          <w:rFonts w:ascii="Times New Roman" w:hAnsi="Times New Roman"/>
          <w:sz w:val="28"/>
          <w:szCs w:val="28"/>
        </w:rPr>
        <w:t>6</w:t>
      </w:r>
      <w:r w:rsidRPr="00372640">
        <w:rPr>
          <w:rFonts w:ascii="Times New Roman" w:hAnsi="Times New Roman"/>
          <w:sz w:val="28"/>
          <w:szCs w:val="28"/>
        </w:rPr>
        <w:t xml:space="preserve">. </w:t>
      </w:r>
      <w:r w:rsidR="00FD211F" w:rsidRPr="00372640">
        <w:rPr>
          <w:rFonts w:ascii="Times New Roman" w:hAnsi="Times New Roman"/>
          <w:bCs/>
          <w:iCs/>
          <w:sz w:val="28"/>
          <w:szCs w:val="28"/>
        </w:rPr>
        <w:t>Поэзия 60-х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37. </w:t>
      </w:r>
      <w:r w:rsidR="00FF0C2A" w:rsidRPr="00372640">
        <w:rPr>
          <w:rFonts w:ascii="Times New Roman" w:hAnsi="Times New Roman"/>
          <w:sz w:val="28"/>
          <w:szCs w:val="28"/>
        </w:rPr>
        <w:t>Проза 60-80-х годов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D211F" w:rsidRPr="00372640" w:rsidRDefault="00FD211F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38. </w:t>
      </w:r>
      <w:r w:rsidR="00FF0C2A" w:rsidRPr="00372640">
        <w:rPr>
          <w:rFonts w:ascii="Times New Roman" w:hAnsi="Times New Roman"/>
          <w:bCs/>
          <w:sz w:val="28"/>
          <w:szCs w:val="28"/>
        </w:rPr>
        <w:t>А.И. Солженицын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FF0C2A" w:rsidRPr="00372640" w:rsidRDefault="00FF0C2A" w:rsidP="0037264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Тема 39. Традиции и новаторство в  новейшей прозе 80-90-х годов.</w:t>
      </w:r>
    </w:p>
    <w:p w:rsidR="00E036A4" w:rsidRPr="00372640" w:rsidRDefault="00FF0C2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Тема 40. </w:t>
      </w:r>
      <w:r w:rsidR="00DC1B82" w:rsidRPr="00372640">
        <w:rPr>
          <w:rFonts w:ascii="Times New Roman" w:hAnsi="Times New Roman"/>
          <w:sz w:val="28"/>
          <w:szCs w:val="28"/>
        </w:rPr>
        <w:t>Художественный мир зарубежной литературы XX века</w:t>
      </w:r>
      <w:r w:rsidRPr="00372640">
        <w:rPr>
          <w:rFonts w:ascii="Times New Roman" w:hAnsi="Times New Roman"/>
          <w:sz w:val="28"/>
          <w:szCs w:val="28"/>
        </w:rPr>
        <w:t>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D3128" w:rsidRPr="00372640" w:rsidRDefault="005D3128" w:rsidP="0037264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2640">
        <w:rPr>
          <w:rFonts w:ascii="Times New Roman" w:hAnsi="Times New Roman"/>
          <w:bCs/>
          <w:sz w:val="28"/>
          <w:szCs w:val="28"/>
        </w:rPr>
        <w:t xml:space="preserve">Реализация рабочей программы учебной дисциплины </w:t>
      </w:r>
      <w:r w:rsidRPr="00372640">
        <w:rPr>
          <w:rFonts w:ascii="Times New Roman" w:hAnsi="Times New Roman"/>
          <w:sz w:val="28"/>
          <w:szCs w:val="28"/>
        </w:rPr>
        <w:t>ОД.01.09. Литература</w:t>
      </w:r>
      <w:r w:rsidRPr="00372640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посадочные места по количеству </w:t>
      </w:r>
      <w:proofErr w:type="gramStart"/>
      <w:r w:rsidRPr="00372640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372640">
        <w:rPr>
          <w:rFonts w:ascii="Times New Roman" w:hAnsi="Times New Roman"/>
          <w:sz w:val="28"/>
          <w:szCs w:val="28"/>
          <w:lang w:eastAsia="ar-SA"/>
        </w:rPr>
        <w:t>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рабочее место преподавателя;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учебная доска;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bCs/>
          <w:sz w:val="28"/>
          <w:szCs w:val="28"/>
        </w:rPr>
        <w:t>лабораторное оборудование;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7264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 </w:t>
      </w:r>
      <w:r w:rsidRPr="00372640">
        <w:rPr>
          <w:rFonts w:ascii="Times New Roman" w:hAnsi="Times New Roman"/>
          <w:sz w:val="28"/>
          <w:szCs w:val="28"/>
          <w:lang w:val="en-US"/>
        </w:rPr>
        <w:t>LE</w:t>
      </w:r>
      <w:r w:rsidRPr="00372640">
        <w:rPr>
          <w:rFonts w:ascii="Times New Roman" w:hAnsi="Times New Roman"/>
          <w:sz w:val="28"/>
          <w:szCs w:val="28"/>
        </w:rPr>
        <w:t>065</w:t>
      </w:r>
      <w:r w:rsidRPr="00372640">
        <w:rPr>
          <w:rFonts w:ascii="Times New Roman" w:hAnsi="Times New Roman"/>
          <w:sz w:val="28"/>
          <w:szCs w:val="28"/>
          <w:lang w:val="en-US"/>
        </w:rPr>
        <w:t>MD</w:t>
      </w:r>
      <w:r w:rsidRPr="00372640">
        <w:rPr>
          <w:rFonts w:ascii="Times New Roman" w:hAnsi="Times New Roman"/>
          <w:sz w:val="28"/>
          <w:szCs w:val="28"/>
        </w:rPr>
        <w:t xml:space="preserve">;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 xml:space="preserve">;  </w:t>
      </w:r>
      <w:r w:rsidRPr="00372640">
        <w:rPr>
          <w:rFonts w:ascii="Times New Roman" w:hAnsi="Times New Roman"/>
          <w:sz w:val="28"/>
          <w:szCs w:val="28"/>
          <w:lang w:val="en-US"/>
        </w:rPr>
        <w:t>IED</w:t>
      </w:r>
      <w:r w:rsidRPr="0037264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72640">
        <w:rPr>
          <w:rFonts w:ascii="Times New Roman" w:hAnsi="Times New Roman"/>
          <w:sz w:val="28"/>
          <w:szCs w:val="28"/>
          <w:lang w:val="en-US"/>
        </w:rPr>
        <w:t>BBK</w:t>
      </w:r>
      <w:r w:rsidRPr="00372640">
        <w:rPr>
          <w:rFonts w:ascii="Times New Roman" w:hAnsi="Times New Roman"/>
          <w:sz w:val="28"/>
          <w:szCs w:val="28"/>
        </w:rPr>
        <w:t>);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72640">
        <w:rPr>
          <w:rFonts w:ascii="Times New Roman" w:hAnsi="Times New Roman"/>
          <w:sz w:val="28"/>
          <w:szCs w:val="28"/>
        </w:rPr>
        <w:t>ЭлНот</w:t>
      </w:r>
      <w:proofErr w:type="spellEnd"/>
      <w:r w:rsidRPr="00372640">
        <w:rPr>
          <w:rFonts w:ascii="Times New Roman" w:hAnsi="Times New Roman"/>
          <w:sz w:val="28"/>
          <w:szCs w:val="28"/>
        </w:rPr>
        <w:t xml:space="preserve"> 300»;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 xml:space="preserve">мобильный компьютерный класс (ноутбук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Asus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372640">
        <w:rPr>
          <w:rFonts w:ascii="Times New Roman" w:hAnsi="Times New Roman"/>
          <w:sz w:val="28"/>
          <w:szCs w:val="28"/>
          <w:lang w:val="en-US" w:eastAsia="ar-SA"/>
        </w:rPr>
        <w:t>VivoBook</w:t>
      </w:r>
      <w:proofErr w:type="spellEnd"/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X</w:t>
      </w:r>
      <w:r w:rsidRPr="00372640">
        <w:rPr>
          <w:rFonts w:ascii="Times New Roman" w:hAnsi="Times New Roman"/>
          <w:sz w:val="28"/>
          <w:szCs w:val="28"/>
          <w:lang w:eastAsia="ar-SA"/>
        </w:rPr>
        <w:t>712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FA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BX</w:t>
      </w:r>
      <w:r w:rsidRPr="00372640">
        <w:rPr>
          <w:rFonts w:ascii="Times New Roman" w:hAnsi="Times New Roman"/>
          <w:sz w:val="28"/>
          <w:szCs w:val="28"/>
          <w:lang w:eastAsia="ar-SA"/>
        </w:rPr>
        <w:t>025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; планшет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Samsung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Galaxy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Tab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A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 (2016) 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SM</w:t>
      </w:r>
      <w:r w:rsidRPr="00372640">
        <w:rPr>
          <w:rFonts w:ascii="Times New Roman" w:hAnsi="Times New Roman"/>
          <w:sz w:val="28"/>
          <w:szCs w:val="28"/>
          <w:lang w:eastAsia="ar-SA"/>
        </w:rPr>
        <w:t>-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T</w:t>
      </w:r>
      <w:r w:rsidRPr="00372640">
        <w:rPr>
          <w:rFonts w:ascii="Times New Roman" w:hAnsi="Times New Roman"/>
          <w:sz w:val="28"/>
          <w:szCs w:val="28"/>
          <w:lang w:eastAsia="ar-SA"/>
        </w:rPr>
        <w:t>585</w:t>
      </w:r>
      <w:r w:rsidRPr="00372640">
        <w:rPr>
          <w:rFonts w:ascii="Times New Roman" w:hAnsi="Times New Roman"/>
          <w:sz w:val="28"/>
          <w:szCs w:val="28"/>
          <w:lang w:val="en-US" w:eastAsia="ar-SA"/>
        </w:rPr>
        <w:t>NZBASER</w:t>
      </w:r>
      <w:r w:rsidRPr="00372640">
        <w:rPr>
          <w:rFonts w:ascii="Times New Roman" w:hAnsi="Times New Roman"/>
          <w:sz w:val="28"/>
          <w:szCs w:val="28"/>
          <w:lang w:eastAsia="ar-SA"/>
        </w:rPr>
        <w:t xml:space="preserve">); </w:t>
      </w:r>
    </w:p>
    <w:p w:rsidR="00767C1A" w:rsidRPr="00372640" w:rsidRDefault="00767C1A" w:rsidP="00DB166D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информационные стенды;</w:t>
      </w:r>
    </w:p>
    <w:p w:rsidR="00767C1A" w:rsidRPr="00372640" w:rsidRDefault="00767C1A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наглядные пособия (комплекты учебных таблиц, плакатов,</w:t>
      </w:r>
      <w:r w:rsidRPr="00372640">
        <w:rPr>
          <w:bCs/>
          <w:sz w:val="28"/>
          <w:szCs w:val="28"/>
        </w:rPr>
        <w:t xml:space="preserve"> демонстрационные модели</w:t>
      </w:r>
      <w:r w:rsidRPr="00372640">
        <w:rPr>
          <w:sz w:val="28"/>
          <w:szCs w:val="28"/>
        </w:rPr>
        <w:t xml:space="preserve"> и др.);</w:t>
      </w:r>
    </w:p>
    <w:p w:rsidR="00767C1A" w:rsidRPr="00372640" w:rsidRDefault="00767C1A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72640">
        <w:rPr>
          <w:sz w:val="28"/>
          <w:szCs w:val="28"/>
        </w:rPr>
        <w:t>учебно-методическая документация.</w:t>
      </w:r>
    </w:p>
    <w:p w:rsidR="00767C1A" w:rsidRPr="00372640" w:rsidRDefault="00767C1A" w:rsidP="003726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64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372640" w:rsidRPr="000921B9" w:rsidRDefault="00372640" w:rsidP="0037264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2640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ОД.01.09. Литература осуществляется преподавателем в процессе проведения устного опроса, тестовой работы, викторины, проверочной и контрольной работы, а также выполнения </w:t>
      </w:r>
      <w:proofErr w:type="gramStart"/>
      <w:r w:rsidRPr="003726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72640">
        <w:rPr>
          <w:rFonts w:ascii="Times New Roman" w:hAnsi="Times New Roman"/>
          <w:sz w:val="28"/>
          <w:szCs w:val="28"/>
        </w:rPr>
        <w:t xml:space="preserve"> индивидуальных творческих заданий.</w:t>
      </w:r>
    </w:p>
    <w:p w:rsidR="00767C1A" w:rsidRDefault="00767C1A" w:rsidP="00955173">
      <w:pPr>
        <w:widowControl w:val="0"/>
        <w:autoSpaceDE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B7104" w:rsidRPr="00FF4BD8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Астрономия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01.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B7104" w:rsidRPr="007A5A63" w:rsidRDefault="00DB7104" w:rsidP="00DB7104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075D">
        <w:rPr>
          <w:rFonts w:ascii="Times New Roman" w:eastAsia="Times New Roman" w:hAnsi="Times New Roman"/>
          <w:bCs/>
          <w:sz w:val="28"/>
          <w:szCs w:val="28"/>
        </w:rPr>
        <w:t>Освоение учебной дисциплины подразумевает достижение следующих целей: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решения практических задач повседневной жизни;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научного мировоззрения;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1075D">
        <w:rPr>
          <w:rFonts w:ascii="Times New Roman" w:hAnsi="Times New Roman" w:cs="Times New Roman"/>
          <w:color w:val="000000"/>
          <w:sz w:val="28"/>
          <w:szCs w:val="28"/>
        </w:rPr>
        <w:t>учебной дисциплины ОД.01.10. Астрономия</w:t>
      </w:r>
      <w:r w:rsidRPr="0021075D">
        <w:rPr>
          <w:rFonts w:ascii="Times New Roman" w:hAnsi="Times New Roman" w:cs="Times New Roman"/>
          <w:sz w:val="28"/>
          <w:szCs w:val="28"/>
        </w:rPr>
        <w:t xml:space="preserve"> направлено, в том числе,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способствует формированию естественнонаучной грамотности и развитию познавательных способностей обучающихся.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150653" w:rsidRPr="0021075D" w:rsidRDefault="00150653" w:rsidP="00DB166D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50653" w:rsidRPr="0021075D" w:rsidRDefault="00150653" w:rsidP="00DB166D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75D">
        <w:rPr>
          <w:rFonts w:ascii="Times New Roman" w:hAnsi="Times New Roman" w:cs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150653" w:rsidRPr="0021075D" w:rsidRDefault="00150653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50653" w:rsidRPr="0021075D" w:rsidRDefault="00150653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находить на небе основные созвездия Северного полушария, в том числе: </w:t>
      </w:r>
      <w:proofErr w:type="gramStart"/>
      <w:r w:rsidRPr="0021075D">
        <w:rPr>
          <w:rFonts w:ascii="Times New Roman" w:hAnsi="Times New Roman"/>
          <w:sz w:val="28"/>
          <w:szCs w:val="28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Полярная звезда, Арктур, Вега, Капелла, Сириус, Бетельгейзе; </w:t>
      </w:r>
    </w:p>
    <w:p w:rsidR="00150653" w:rsidRPr="0021075D" w:rsidRDefault="00150653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50653" w:rsidRPr="0021075D" w:rsidRDefault="00150653" w:rsidP="00DB166D">
      <w:pPr>
        <w:widowControl w:val="0"/>
        <w:numPr>
          <w:ilvl w:val="0"/>
          <w:numId w:val="2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075D">
        <w:rPr>
          <w:rFonts w:ascii="Times New Roman" w:hAnsi="Times New Roman"/>
          <w:sz w:val="28"/>
          <w:szCs w:val="28"/>
        </w:rPr>
        <w:t>для</w:t>
      </w:r>
      <w:proofErr w:type="gramEnd"/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150653" w:rsidRPr="0021075D" w:rsidRDefault="00150653" w:rsidP="0021075D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21075D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21075D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150653" w:rsidRPr="0021075D" w:rsidRDefault="00150653" w:rsidP="002107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150653" w:rsidRPr="0021075D" w:rsidRDefault="00150653" w:rsidP="00DB166D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075D">
        <w:rPr>
          <w:rFonts w:ascii="Times New Roman" w:hAnsi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075D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21075D">
        <w:rPr>
          <w:rFonts w:ascii="Times New Roman" w:hAnsi="Times New Roman"/>
          <w:sz w:val="28"/>
          <w:szCs w:val="28"/>
        </w:rPr>
        <w:t>внесолнечная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планета (</w:t>
      </w:r>
      <w:proofErr w:type="spellStart"/>
      <w:r w:rsidRPr="0021075D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21075D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150653" w:rsidRPr="0021075D" w:rsidRDefault="00150653" w:rsidP="00DB166D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150653" w:rsidRPr="0021075D" w:rsidRDefault="00150653" w:rsidP="00DB166D">
      <w:pPr>
        <w:numPr>
          <w:ilvl w:val="0"/>
          <w:numId w:val="26"/>
        </w:numPr>
        <w:tabs>
          <w:tab w:val="clear" w:pos="126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75D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150653" w:rsidRPr="0021075D" w:rsidRDefault="00150653" w:rsidP="00DB166D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150653" w:rsidRPr="0021075D" w:rsidRDefault="00150653" w:rsidP="00DB166D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150653" w:rsidRPr="0021075D" w:rsidRDefault="00150653" w:rsidP="00DB166D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150653" w:rsidRPr="0021075D" w:rsidRDefault="00150653" w:rsidP="00DB166D">
      <w:pPr>
        <w:pStyle w:val="ConsPlusNormal"/>
        <w:numPr>
          <w:ilvl w:val="0"/>
          <w:numId w:val="26"/>
        </w:numPr>
        <w:tabs>
          <w:tab w:val="clear" w:pos="1260"/>
          <w:tab w:val="left" w:pos="91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5D">
        <w:rPr>
          <w:rFonts w:ascii="Times New Roman" w:hAnsi="Times New Roman" w:cs="Times New Roman"/>
          <w:sz w:val="28"/>
          <w:szCs w:val="28"/>
        </w:rPr>
        <w:t>размеры Галактики, положение и период обращения Солнца относительно центра Галактики.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150653" w:rsidRPr="0021075D" w:rsidRDefault="00150653" w:rsidP="0021075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Общие компетенции (ОК):</w:t>
      </w:r>
    </w:p>
    <w:p w:rsidR="00150653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ОК 10. 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учебной дисциплины </w:t>
      </w:r>
      <w:r w:rsidRPr="0021075D">
        <w:rPr>
          <w:rFonts w:ascii="Times New Roman" w:hAnsi="Times New Roman"/>
          <w:color w:val="000000"/>
          <w:sz w:val="28"/>
          <w:szCs w:val="28"/>
        </w:rPr>
        <w:t>ОД.01.10. Астрономия</w:t>
      </w:r>
      <w:r w:rsidRPr="0021075D">
        <w:rPr>
          <w:rFonts w:ascii="Times New Roman" w:hAnsi="Times New Roman"/>
          <w:sz w:val="28"/>
          <w:szCs w:val="28"/>
        </w:rPr>
        <w:t>: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>36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- 18 ч.</w:t>
      </w:r>
    </w:p>
    <w:p w:rsidR="00150653" w:rsidRPr="0021075D" w:rsidRDefault="00150653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Максимальная учебная нагрузка обучающегося – 54 ч.</w:t>
      </w:r>
      <w:r w:rsidRPr="00210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104" w:rsidRPr="0021075D" w:rsidRDefault="00150653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Время изучения – 2,3 семестр.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B7104" w:rsidRPr="0021075D" w:rsidRDefault="009223F1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Астрономия, ее значение и связь с другими науками</w:t>
      </w:r>
    </w:p>
    <w:p w:rsidR="00DB7104" w:rsidRPr="0021075D" w:rsidRDefault="00DB7104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1. Функциональные стили речи. Понятия: литературный язык, языковая норма, культура речи</w:t>
      </w:r>
    </w:p>
    <w:p w:rsidR="00DB7104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2. Практические основы астрономии</w:t>
      </w:r>
    </w:p>
    <w:p w:rsidR="00AD524E" w:rsidRPr="0021075D" w:rsidRDefault="00AD524E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3. Строение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4. Природа тел Солнечной системы.</w:t>
      </w:r>
    </w:p>
    <w:p w:rsidR="00DB7104" w:rsidRPr="0021075D" w:rsidRDefault="00ED6262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5. Солнце и звезды.</w:t>
      </w:r>
    </w:p>
    <w:p w:rsidR="00DB7104" w:rsidRPr="0021075D" w:rsidRDefault="003B152F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6. Строение и эволюция Вселенной.</w:t>
      </w:r>
    </w:p>
    <w:p w:rsidR="00DB7104" w:rsidRPr="0021075D" w:rsidRDefault="00B62CF6" w:rsidP="0021075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Раздел 7. Жизнь и разум во Вселенной.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21075D" w:rsidRPr="0021075D" w:rsidRDefault="0021075D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Реализация рабочей программы учебной дисциплины ОД.01.10 Астрономия  предполагает наличие учебного кабинета.</w:t>
      </w:r>
    </w:p>
    <w:p w:rsidR="0021075D" w:rsidRPr="0021075D" w:rsidRDefault="0021075D" w:rsidP="0021075D">
      <w:pPr>
        <w:tabs>
          <w:tab w:val="left" w:pos="993"/>
          <w:tab w:val="left" w:pos="6285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075D">
        <w:rPr>
          <w:rFonts w:ascii="Times New Roman" w:hAnsi="Times New Roman"/>
          <w:sz w:val="28"/>
          <w:szCs w:val="28"/>
        </w:rPr>
        <w:t>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 </w:t>
      </w:r>
      <w:r w:rsidRPr="0021075D">
        <w:rPr>
          <w:rFonts w:ascii="Times New Roman" w:hAnsi="Times New Roman"/>
          <w:sz w:val="28"/>
          <w:szCs w:val="28"/>
          <w:lang w:val="en-US"/>
        </w:rPr>
        <w:t>LE</w:t>
      </w:r>
      <w:r w:rsidRPr="0021075D">
        <w:rPr>
          <w:rFonts w:ascii="Times New Roman" w:hAnsi="Times New Roman"/>
          <w:sz w:val="28"/>
          <w:szCs w:val="28"/>
        </w:rPr>
        <w:t>065</w:t>
      </w:r>
      <w:r w:rsidRPr="0021075D">
        <w:rPr>
          <w:rFonts w:ascii="Times New Roman" w:hAnsi="Times New Roman"/>
          <w:sz w:val="28"/>
          <w:szCs w:val="28"/>
          <w:lang w:val="en-US"/>
        </w:rPr>
        <w:t>MD</w:t>
      </w:r>
      <w:r w:rsidRPr="0021075D">
        <w:rPr>
          <w:rFonts w:ascii="Times New Roman" w:hAnsi="Times New Roman"/>
          <w:sz w:val="28"/>
          <w:szCs w:val="28"/>
        </w:rPr>
        <w:t xml:space="preserve">;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 xml:space="preserve">;  </w:t>
      </w:r>
      <w:r w:rsidRPr="0021075D">
        <w:rPr>
          <w:rFonts w:ascii="Times New Roman" w:hAnsi="Times New Roman"/>
          <w:sz w:val="28"/>
          <w:szCs w:val="28"/>
          <w:lang w:val="en-US"/>
        </w:rPr>
        <w:t>IED</w:t>
      </w:r>
      <w:r w:rsidRPr="0021075D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1075D">
        <w:rPr>
          <w:rFonts w:ascii="Times New Roman" w:hAnsi="Times New Roman"/>
          <w:sz w:val="28"/>
          <w:szCs w:val="28"/>
          <w:lang w:val="en-US"/>
        </w:rPr>
        <w:t>BBK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1075D">
        <w:rPr>
          <w:rFonts w:ascii="Times New Roman" w:hAnsi="Times New Roman"/>
          <w:sz w:val="28"/>
          <w:szCs w:val="28"/>
        </w:rPr>
        <w:t>ЭлНот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300»;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1075D">
        <w:rPr>
          <w:rFonts w:ascii="Times New Roman" w:hAnsi="Times New Roman"/>
          <w:sz w:val="28"/>
          <w:szCs w:val="28"/>
          <w:lang w:val="en-US"/>
        </w:rPr>
        <w:t>Asus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075D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X</w:t>
      </w:r>
      <w:r w:rsidRPr="0021075D">
        <w:rPr>
          <w:rFonts w:ascii="Times New Roman" w:hAnsi="Times New Roman"/>
          <w:sz w:val="28"/>
          <w:szCs w:val="28"/>
        </w:rPr>
        <w:t>712</w:t>
      </w:r>
      <w:r w:rsidRPr="0021075D">
        <w:rPr>
          <w:rFonts w:ascii="Times New Roman" w:hAnsi="Times New Roman"/>
          <w:sz w:val="28"/>
          <w:szCs w:val="28"/>
          <w:lang w:val="en-US"/>
        </w:rPr>
        <w:t>FA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BX</w:t>
      </w:r>
      <w:r w:rsidRPr="0021075D">
        <w:rPr>
          <w:rFonts w:ascii="Times New Roman" w:hAnsi="Times New Roman"/>
          <w:sz w:val="28"/>
          <w:szCs w:val="28"/>
        </w:rPr>
        <w:t>025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 xml:space="preserve">; планшет </w:t>
      </w:r>
      <w:r w:rsidRPr="0021075D">
        <w:rPr>
          <w:rFonts w:ascii="Times New Roman" w:hAnsi="Times New Roman"/>
          <w:sz w:val="28"/>
          <w:szCs w:val="28"/>
          <w:lang w:val="en-US"/>
        </w:rPr>
        <w:t>Samsung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Galaxy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Tab</w:t>
      </w:r>
      <w:r w:rsidRPr="0021075D">
        <w:rPr>
          <w:rFonts w:ascii="Times New Roman" w:hAnsi="Times New Roman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  <w:lang w:val="en-US"/>
        </w:rPr>
        <w:t>A</w:t>
      </w:r>
      <w:r w:rsidRPr="0021075D">
        <w:rPr>
          <w:rFonts w:ascii="Times New Roman" w:hAnsi="Times New Roman"/>
          <w:sz w:val="28"/>
          <w:szCs w:val="28"/>
        </w:rPr>
        <w:t xml:space="preserve"> (2016) </w:t>
      </w:r>
      <w:r w:rsidRPr="0021075D">
        <w:rPr>
          <w:rFonts w:ascii="Times New Roman" w:hAnsi="Times New Roman"/>
          <w:sz w:val="28"/>
          <w:szCs w:val="28"/>
          <w:lang w:val="en-US"/>
        </w:rPr>
        <w:t>SM</w:t>
      </w:r>
      <w:r w:rsidRPr="0021075D">
        <w:rPr>
          <w:rFonts w:ascii="Times New Roman" w:hAnsi="Times New Roman"/>
          <w:sz w:val="28"/>
          <w:szCs w:val="28"/>
        </w:rPr>
        <w:t>-</w:t>
      </w:r>
      <w:r w:rsidRPr="0021075D">
        <w:rPr>
          <w:rFonts w:ascii="Times New Roman" w:hAnsi="Times New Roman"/>
          <w:sz w:val="28"/>
          <w:szCs w:val="28"/>
          <w:lang w:val="en-US"/>
        </w:rPr>
        <w:t>T</w:t>
      </w:r>
      <w:r w:rsidRPr="0021075D">
        <w:rPr>
          <w:rFonts w:ascii="Times New Roman" w:hAnsi="Times New Roman"/>
          <w:sz w:val="28"/>
          <w:szCs w:val="28"/>
        </w:rPr>
        <w:t>585</w:t>
      </w:r>
      <w:r w:rsidRPr="0021075D">
        <w:rPr>
          <w:rFonts w:ascii="Times New Roman" w:hAnsi="Times New Roman"/>
          <w:sz w:val="28"/>
          <w:szCs w:val="28"/>
          <w:lang w:val="en-US"/>
        </w:rPr>
        <w:t>NZBASER</w:t>
      </w:r>
      <w:r w:rsidRPr="0021075D">
        <w:rPr>
          <w:rFonts w:ascii="Times New Roman" w:hAnsi="Times New Roman"/>
          <w:sz w:val="28"/>
          <w:szCs w:val="28"/>
        </w:rPr>
        <w:t>);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информационные стенды;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учебная доска;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телескоп;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спектроскоп;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теллурий;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модель небесной сферы;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звездный глобус;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подвижная карта звездного неба;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глобус Луны;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Луны;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Венеры;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карта Марса;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справочник любителя астрономии;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школьный астрономический календарь (на текущий учебный год).</w:t>
      </w:r>
    </w:p>
    <w:p w:rsidR="0021075D" w:rsidRPr="0021075D" w:rsidRDefault="0021075D" w:rsidP="0021075D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Список наглядных пособий: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Вселенная;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Солнце;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Строение Солнца;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Планеты земной группы;</w:t>
      </w:r>
    </w:p>
    <w:p w:rsidR="0021075D" w:rsidRPr="0021075D" w:rsidRDefault="0021075D" w:rsidP="00DB166D">
      <w:pPr>
        <w:numPr>
          <w:ilvl w:val="0"/>
          <w:numId w:val="17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75D">
        <w:rPr>
          <w:rFonts w:ascii="Times New Roman" w:hAnsi="Times New Roman"/>
          <w:sz w:val="28"/>
          <w:szCs w:val="28"/>
        </w:rPr>
        <w:t>Луна;</w:t>
      </w:r>
    </w:p>
    <w:p w:rsidR="00DB7104" w:rsidRPr="0021075D" w:rsidRDefault="0021075D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1075D">
        <w:rPr>
          <w:sz w:val="28"/>
          <w:szCs w:val="28"/>
        </w:rPr>
        <w:t>Планеты-гиганты.</w:t>
      </w:r>
    </w:p>
    <w:p w:rsidR="00DB7104" w:rsidRPr="0021075D" w:rsidRDefault="00DB7104" w:rsidP="0021075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1075D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B7104" w:rsidRDefault="0021075D" w:rsidP="0021075D">
      <w:pPr>
        <w:widowControl w:val="0"/>
        <w:tabs>
          <w:tab w:val="left" w:pos="993"/>
        </w:tabs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1075D">
        <w:rPr>
          <w:rFonts w:ascii="Times New Roman" w:hAnsi="Times New Roman"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Pr="0021075D">
        <w:rPr>
          <w:rFonts w:ascii="Times New Roman" w:hAnsi="Times New Roman"/>
          <w:sz w:val="28"/>
          <w:szCs w:val="28"/>
        </w:rPr>
        <w:t>ОД.01.10 Астрономия</w:t>
      </w:r>
      <w:r w:rsidRPr="002107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75D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2107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1075D">
        <w:rPr>
          <w:rFonts w:ascii="Times New Roman" w:hAnsi="Times New Roman"/>
          <w:sz w:val="28"/>
          <w:szCs w:val="28"/>
        </w:rPr>
        <w:t xml:space="preserve"> индивидуальных заданий, проектов</w:t>
      </w:r>
      <w:r w:rsidRPr="0021075D">
        <w:rPr>
          <w:rFonts w:ascii="Times New Roman" w:hAnsi="Times New Roman"/>
          <w:color w:val="000000"/>
          <w:sz w:val="28"/>
          <w:szCs w:val="28"/>
        </w:rPr>
        <w:t>.</w:t>
      </w:r>
    </w:p>
    <w:p w:rsidR="00DB7104" w:rsidRDefault="00DB710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A3407F" w:rsidRPr="00FF4BD8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 мировой культуры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3407F" w:rsidRPr="007A5A63" w:rsidRDefault="00A3407F" w:rsidP="00A3407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bCs/>
          <w:sz w:val="28"/>
          <w:szCs w:val="28"/>
        </w:rPr>
        <w:t>Освоение профильной учебной дисциплины подразумевает достижение следующих целей:</w:t>
      </w:r>
    </w:p>
    <w:p w:rsidR="00B24B96" w:rsidRPr="000A711C" w:rsidRDefault="00B24B96" w:rsidP="00DB166D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24B96" w:rsidRPr="000A711C" w:rsidRDefault="00B24B96" w:rsidP="00DB166D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воспитание художественно-эстетического вкуса, потребности в освоении ценностей мировой культуры;</w:t>
      </w:r>
    </w:p>
    <w:p w:rsidR="00B24B96" w:rsidRPr="000A711C" w:rsidRDefault="00B24B96" w:rsidP="00DB166D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24B96" w:rsidRPr="000A711C" w:rsidRDefault="00B24B96" w:rsidP="00DB166D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24B96" w:rsidRPr="000A711C" w:rsidRDefault="00B24B96" w:rsidP="00DB166D">
      <w:pPr>
        <w:numPr>
          <w:ilvl w:val="0"/>
          <w:numId w:val="33"/>
        </w:numPr>
        <w:tabs>
          <w:tab w:val="clear" w:pos="1647"/>
          <w:tab w:val="left" w:pos="851"/>
          <w:tab w:val="left" w:pos="993"/>
          <w:tab w:val="num" w:pos="2575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Изучение мировой художественной культуры направлено на воспитание у обучающихся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собственной национальной культуры сквозь призму мировой культуры позволяет более качественно оценить ее, уникальность и значимость, способствует самоидентификации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Рабочая программа следует логике исторической линейности – от культуры первобытности до постмодернизма </w:t>
      </w:r>
      <w:r w:rsidRPr="000A711C">
        <w:rPr>
          <w:rFonts w:ascii="Times New Roman" w:hAnsi="Times New Roman"/>
          <w:sz w:val="28"/>
          <w:szCs w:val="28"/>
          <w:lang w:val="en-US"/>
        </w:rPr>
        <w:t>XX</w:t>
      </w:r>
      <w:r w:rsidRPr="000A711C">
        <w:rPr>
          <w:rFonts w:ascii="Times New Roman" w:hAnsi="Times New Roman"/>
          <w:sz w:val="28"/>
          <w:szCs w:val="28"/>
        </w:rPr>
        <w:t xml:space="preserve"> века и построена на принципах выделения культурных доминант эпохи, стиля, национальной школы.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Рабочая программа ориентирована на формирование у обучающихся общей культуры, мировоззрения, базовых компетентностей, на решение воспитательных и развивающих задач общего образования.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Общие компетенции (ОК):</w:t>
      </w:r>
    </w:p>
    <w:p w:rsidR="00B24B96" w:rsidRPr="000A711C" w:rsidRDefault="00B24B96" w:rsidP="000A711C">
      <w:pPr>
        <w:widowControl w:val="0"/>
        <w:tabs>
          <w:tab w:val="left" w:pos="993"/>
          <w:tab w:val="left" w:pos="162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ОК 11.</w:t>
      </w: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Профессиональные компетенции (ПК)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1.1. Целостно воспринимать, самостоятельно осваивать и исполнять различные 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ПК 1.5.  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A711C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1.6. Осваивать сольный, ансамблевый и оркестровый исполнительский репертуар в соответствии с программными требованиями.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2.1. 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 2.3. Осваивать основной учебно-педагогический репертуар.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2.4. Планировать развитие профессиональных умений обучающихся.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ПК.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color w:val="000000"/>
          <w:sz w:val="28"/>
          <w:szCs w:val="28"/>
        </w:rPr>
        <w:t>ПК 3.2. Организовывать репетиционную и концертную работу, планировать и анализировать результаты своей деятельности.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24B96" w:rsidRPr="000A711C" w:rsidRDefault="00B24B96" w:rsidP="000A711C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уметь:</w:t>
      </w:r>
    </w:p>
    <w:p w:rsidR="00B24B96" w:rsidRPr="000A711C" w:rsidRDefault="00B24B96" w:rsidP="00DB166D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B24B96" w:rsidRPr="000A711C" w:rsidRDefault="00B24B96" w:rsidP="00DB166D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24B96" w:rsidRPr="000A711C" w:rsidRDefault="00B24B96" w:rsidP="00DB166D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24B96" w:rsidRPr="000A711C" w:rsidRDefault="00B24B96" w:rsidP="00DB166D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B24B96" w:rsidRPr="000A711C" w:rsidRDefault="00B24B96" w:rsidP="00DB166D">
      <w:pPr>
        <w:numPr>
          <w:ilvl w:val="0"/>
          <w:numId w:val="3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Pr="000A711C">
        <w:rPr>
          <w:rFonts w:ascii="Times New Roman" w:hAnsi="Times New Roman"/>
          <w:color w:val="000000"/>
          <w:sz w:val="28"/>
          <w:szCs w:val="28"/>
        </w:rPr>
        <w:t>профильной учебной дисциплины ОД.02.01.История мировой культуры</w:t>
      </w:r>
      <w:r w:rsidRPr="000A711C">
        <w:rPr>
          <w:rFonts w:ascii="Times New Roman" w:hAnsi="Times New Roman"/>
          <w:sz w:val="28"/>
          <w:szCs w:val="28"/>
        </w:rPr>
        <w:t xml:space="preserve"> обучающийся должен 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знать</w:t>
      </w:r>
    </w:p>
    <w:p w:rsidR="00B24B96" w:rsidRPr="000A711C" w:rsidRDefault="00B24B96" w:rsidP="00DB166D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основные виды и жанры искусства;</w:t>
      </w:r>
    </w:p>
    <w:p w:rsidR="00B24B96" w:rsidRPr="000A711C" w:rsidRDefault="00B24B96" w:rsidP="00DB166D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B24B96" w:rsidRPr="000A711C" w:rsidRDefault="00B24B96" w:rsidP="00DB166D">
      <w:pPr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шедевры мировой художественной культуры;</w:t>
      </w:r>
    </w:p>
    <w:p w:rsidR="00B24B96" w:rsidRPr="000A711C" w:rsidRDefault="00B24B96" w:rsidP="00DB166D">
      <w:pPr>
        <w:widowControl w:val="0"/>
        <w:numPr>
          <w:ilvl w:val="0"/>
          <w:numId w:val="32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eastAsia="Times New Roman" w:hAnsi="Times New Roman"/>
          <w:sz w:val="28"/>
          <w:szCs w:val="28"/>
        </w:rPr>
        <w:t>особенности языка различных видов искусства.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ОД.02.01. История мировой культуры: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</w:rPr>
        <w:t>144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B24B96" w:rsidRPr="000A711C" w:rsidRDefault="00B24B96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A71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407F" w:rsidRPr="000A711C" w:rsidRDefault="00B24B96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A3407F" w:rsidRPr="000A711C" w:rsidRDefault="00A3407F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A3407F" w:rsidRPr="000A711C" w:rsidRDefault="002A624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1. Культура первобытного мира.</w:t>
      </w:r>
    </w:p>
    <w:p w:rsidR="00A3407F" w:rsidRPr="000A711C" w:rsidRDefault="00D032A0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II. Культура Древнего мира.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sz w:val="28"/>
          <w:szCs w:val="28"/>
          <w:lang w:val="en-US"/>
        </w:rPr>
        <w:t>III</w:t>
      </w:r>
      <w:r w:rsidRPr="000A711C">
        <w:rPr>
          <w:rFonts w:ascii="Times New Roman" w:hAnsi="Times New Roman"/>
          <w:sz w:val="28"/>
          <w:szCs w:val="28"/>
        </w:rPr>
        <w:t>. Античная цивилизация.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IV. Культура европейского Средневековья.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Визант</w:t>
      </w:r>
      <w:proofErr w:type="gramStart"/>
      <w:r w:rsidRPr="000A711C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0A711C">
        <w:rPr>
          <w:rFonts w:ascii="Times New Roman" w:hAnsi="Times New Roman"/>
          <w:color w:val="000000"/>
          <w:sz w:val="28"/>
          <w:szCs w:val="28"/>
        </w:rPr>
        <w:t xml:space="preserve"> влияние европейскую культуру</w:t>
      </w:r>
    </w:p>
    <w:p w:rsidR="00A3407F" w:rsidRPr="000A711C" w:rsidRDefault="00C91DC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Возрождения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0A711C">
        <w:rPr>
          <w:rFonts w:ascii="Times New Roman" w:hAnsi="Times New Roman"/>
          <w:color w:val="000000"/>
          <w:sz w:val="28"/>
          <w:szCs w:val="28"/>
        </w:rPr>
        <w:t>. Древнерусская культура</w:t>
      </w:r>
    </w:p>
    <w:p w:rsidR="00A3407F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исламского мира.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>Раздел I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Культура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 века.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color w:val="000000"/>
          <w:sz w:val="28"/>
          <w:szCs w:val="28"/>
        </w:rPr>
        <w:t>. Культура эпохи Просвещения.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XI. Отечественная культура XVII - XVIII вв.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A711C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0A71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Культура  XIX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43FA" w:rsidRPr="000A711C" w:rsidRDefault="00EB43FA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11C">
        <w:rPr>
          <w:rFonts w:ascii="Times New Roman" w:hAnsi="Times New Roman"/>
          <w:bCs/>
          <w:sz w:val="28"/>
          <w:szCs w:val="28"/>
        </w:rPr>
        <w:t>Раздел X</w:t>
      </w:r>
      <w:r w:rsidRPr="000A711C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0A711C">
        <w:rPr>
          <w:rFonts w:ascii="Times New Roman" w:hAnsi="Times New Roman"/>
          <w:bCs/>
          <w:sz w:val="28"/>
          <w:szCs w:val="28"/>
        </w:rPr>
        <w:t xml:space="preserve">. Культура XX </w:t>
      </w:r>
      <w:proofErr w:type="gramStart"/>
      <w:r w:rsidRPr="000A711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A711C">
        <w:rPr>
          <w:rFonts w:ascii="Times New Roman" w:hAnsi="Times New Roman"/>
          <w:bCs/>
          <w:sz w:val="28"/>
          <w:szCs w:val="28"/>
        </w:rPr>
        <w:t>.</w:t>
      </w:r>
    </w:p>
    <w:p w:rsidR="00EB43FA" w:rsidRPr="000A711C" w:rsidRDefault="002F1FEC" w:rsidP="000A711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711C">
        <w:rPr>
          <w:rFonts w:ascii="Times New Roman" w:hAnsi="Times New Roman"/>
          <w:bCs/>
          <w:color w:val="000000"/>
          <w:sz w:val="28"/>
          <w:szCs w:val="28"/>
        </w:rPr>
        <w:t>Раздел  X</w:t>
      </w:r>
      <w:r w:rsidRPr="000A711C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0A711C">
        <w:rPr>
          <w:rFonts w:ascii="Times New Roman" w:hAnsi="Times New Roman"/>
          <w:bCs/>
          <w:color w:val="000000"/>
          <w:sz w:val="28"/>
          <w:szCs w:val="28"/>
        </w:rPr>
        <w:t>. Культура конца XIX - XX вв.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A3407F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ОД.02.01. История мировой культуры предполагает наличие учебного кабинета.</w:t>
      </w:r>
    </w:p>
    <w:p w:rsidR="002F1FEC" w:rsidRPr="000A711C" w:rsidRDefault="002F1FEC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711C">
        <w:rPr>
          <w:rFonts w:ascii="Times New Roman" w:hAnsi="Times New Roman"/>
          <w:sz w:val="28"/>
          <w:szCs w:val="28"/>
        </w:rPr>
        <w:t>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учебная доска;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 </w:t>
      </w:r>
      <w:r w:rsidRPr="000A711C">
        <w:rPr>
          <w:rFonts w:ascii="Times New Roman" w:hAnsi="Times New Roman"/>
          <w:sz w:val="28"/>
          <w:szCs w:val="28"/>
          <w:lang w:val="en-US"/>
        </w:rPr>
        <w:t>LE</w:t>
      </w:r>
      <w:r w:rsidRPr="000A711C">
        <w:rPr>
          <w:rFonts w:ascii="Times New Roman" w:hAnsi="Times New Roman"/>
          <w:sz w:val="28"/>
          <w:szCs w:val="28"/>
        </w:rPr>
        <w:t>065</w:t>
      </w:r>
      <w:r w:rsidRPr="000A711C">
        <w:rPr>
          <w:rFonts w:ascii="Times New Roman" w:hAnsi="Times New Roman"/>
          <w:sz w:val="28"/>
          <w:szCs w:val="28"/>
          <w:lang w:val="en-US"/>
        </w:rPr>
        <w:t>MD</w:t>
      </w:r>
      <w:r w:rsidRPr="000A711C">
        <w:rPr>
          <w:rFonts w:ascii="Times New Roman" w:hAnsi="Times New Roman"/>
          <w:sz w:val="28"/>
          <w:szCs w:val="28"/>
        </w:rPr>
        <w:t xml:space="preserve">;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 xml:space="preserve">;  </w:t>
      </w:r>
      <w:r w:rsidRPr="000A711C">
        <w:rPr>
          <w:rFonts w:ascii="Times New Roman" w:hAnsi="Times New Roman"/>
          <w:sz w:val="28"/>
          <w:szCs w:val="28"/>
          <w:lang w:val="en-US"/>
        </w:rPr>
        <w:t>IED</w:t>
      </w:r>
      <w:r w:rsidRPr="000A711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A711C">
        <w:rPr>
          <w:rFonts w:ascii="Times New Roman" w:hAnsi="Times New Roman"/>
          <w:sz w:val="28"/>
          <w:szCs w:val="28"/>
          <w:lang w:val="en-US"/>
        </w:rPr>
        <w:t>BBK</w:t>
      </w:r>
      <w:r w:rsidRPr="000A711C">
        <w:rPr>
          <w:rFonts w:ascii="Times New Roman" w:hAnsi="Times New Roman"/>
          <w:sz w:val="28"/>
          <w:szCs w:val="28"/>
        </w:rPr>
        <w:t>);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A711C">
        <w:rPr>
          <w:rFonts w:ascii="Times New Roman" w:hAnsi="Times New Roman"/>
          <w:sz w:val="28"/>
          <w:szCs w:val="28"/>
        </w:rPr>
        <w:t>ЭлНот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300»;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A711C">
        <w:rPr>
          <w:rFonts w:ascii="Times New Roman" w:hAnsi="Times New Roman"/>
          <w:sz w:val="28"/>
          <w:szCs w:val="28"/>
          <w:lang w:val="en-US"/>
        </w:rPr>
        <w:t>Asus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711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X</w:t>
      </w:r>
      <w:r w:rsidRPr="000A711C">
        <w:rPr>
          <w:rFonts w:ascii="Times New Roman" w:hAnsi="Times New Roman"/>
          <w:sz w:val="28"/>
          <w:szCs w:val="28"/>
        </w:rPr>
        <w:t>712</w:t>
      </w:r>
      <w:r w:rsidRPr="000A711C">
        <w:rPr>
          <w:rFonts w:ascii="Times New Roman" w:hAnsi="Times New Roman"/>
          <w:sz w:val="28"/>
          <w:szCs w:val="28"/>
          <w:lang w:val="en-US"/>
        </w:rPr>
        <w:t>FA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BX</w:t>
      </w:r>
      <w:r w:rsidRPr="000A711C">
        <w:rPr>
          <w:rFonts w:ascii="Times New Roman" w:hAnsi="Times New Roman"/>
          <w:sz w:val="28"/>
          <w:szCs w:val="28"/>
        </w:rPr>
        <w:t>025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 xml:space="preserve">; планшет </w:t>
      </w:r>
      <w:r w:rsidRPr="000A711C">
        <w:rPr>
          <w:rFonts w:ascii="Times New Roman" w:hAnsi="Times New Roman"/>
          <w:sz w:val="28"/>
          <w:szCs w:val="28"/>
          <w:lang w:val="en-US"/>
        </w:rPr>
        <w:t>Samsung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Galaxy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Tab</w:t>
      </w:r>
      <w:r w:rsidRPr="000A711C">
        <w:rPr>
          <w:rFonts w:ascii="Times New Roman" w:hAnsi="Times New Roman"/>
          <w:sz w:val="28"/>
          <w:szCs w:val="28"/>
        </w:rPr>
        <w:t xml:space="preserve"> </w:t>
      </w:r>
      <w:r w:rsidRPr="000A711C">
        <w:rPr>
          <w:rFonts w:ascii="Times New Roman" w:hAnsi="Times New Roman"/>
          <w:sz w:val="28"/>
          <w:szCs w:val="28"/>
          <w:lang w:val="en-US"/>
        </w:rPr>
        <w:t>A</w:t>
      </w:r>
      <w:r w:rsidRPr="000A711C">
        <w:rPr>
          <w:rFonts w:ascii="Times New Roman" w:hAnsi="Times New Roman"/>
          <w:sz w:val="28"/>
          <w:szCs w:val="28"/>
        </w:rPr>
        <w:t xml:space="preserve"> (2016) </w:t>
      </w:r>
      <w:r w:rsidRPr="000A711C">
        <w:rPr>
          <w:rFonts w:ascii="Times New Roman" w:hAnsi="Times New Roman"/>
          <w:sz w:val="28"/>
          <w:szCs w:val="28"/>
          <w:lang w:val="en-US"/>
        </w:rPr>
        <w:t>SM</w:t>
      </w:r>
      <w:r w:rsidRPr="000A711C">
        <w:rPr>
          <w:rFonts w:ascii="Times New Roman" w:hAnsi="Times New Roman"/>
          <w:sz w:val="28"/>
          <w:szCs w:val="28"/>
        </w:rPr>
        <w:t>-</w:t>
      </w:r>
      <w:r w:rsidRPr="000A711C">
        <w:rPr>
          <w:rFonts w:ascii="Times New Roman" w:hAnsi="Times New Roman"/>
          <w:sz w:val="28"/>
          <w:szCs w:val="28"/>
          <w:lang w:val="en-US"/>
        </w:rPr>
        <w:t>T</w:t>
      </w:r>
      <w:r w:rsidRPr="000A711C">
        <w:rPr>
          <w:rFonts w:ascii="Times New Roman" w:hAnsi="Times New Roman"/>
          <w:sz w:val="28"/>
          <w:szCs w:val="28"/>
        </w:rPr>
        <w:t>585</w:t>
      </w:r>
      <w:r w:rsidRPr="000A711C">
        <w:rPr>
          <w:rFonts w:ascii="Times New Roman" w:hAnsi="Times New Roman"/>
          <w:sz w:val="28"/>
          <w:szCs w:val="28"/>
          <w:lang w:val="en-US"/>
        </w:rPr>
        <w:t>NZBASER</w:t>
      </w:r>
      <w:r w:rsidRPr="000A711C">
        <w:rPr>
          <w:rFonts w:ascii="Times New Roman" w:hAnsi="Times New Roman"/>
          <w:sz w:val="28"/>
          <w:szCs w:val="28"/>
        </w:rPr>
        <w:t xml:space="preserve">); 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информационные стенды;</w:t>
      </w:r>
    </w:p>
    <w:p w:rsidR="002F1FEC" w:rsidRPr="000A711C" w:rsidRDefault="002F1FEC" w:rsidP="00DB166D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711C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2F1FEC" w:rsidRPr="000A711C" w:rsidRDefault="002F1FEC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A3407F" w:rsidRPr="000A711C" w:rsidRDefault="00A3407F" w:rsidP="000A711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1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A3407F" w:rsidRDefault="002F1FEC" w:rsidP="000A711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711C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ОД.02.01. История мировой культуры осуществляется преподавателем в процессе проведения практических занятий и контрольных работ, тестирования, а </w:t>
      </w:r>
      <w:proofErr w:type="spellStart"/>
      <w:r w:rsidRPr="000A711C">
        <w:rPr>
          <w:rFonts w:ascii="Times New Roman" w:hAnsi="Times New Roman"/>
          <w:sz w:val="28"/>
          <w:szCs w:val="28"/>
        </w:rPr>
        <w:t>такжевыполнения</w:t>
      </w:r>
      <w:proofErr w:type="spellEnd"/>
      <w:r w:rsidRPr="000A71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71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A711C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A3407F" w:rsidRDefault="00A3407F" w:rsidP="002F1FEC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25938" w:rsidRPr="00FF4BD8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(ОД. 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02; ОГСЭ.02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25938" w:rsidRPr="007A5A63" w:rsidRDefault="00025938" w:rsidP="0002593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C7CF7" w:rsidRPr="000C2674" w:rsidRDefault="00EC7CF7" w:rsidP="000C2674">
      <w:pPr>
        <w:widowControl w:val="0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C2674">
        <w:rPr>
          <w:rFonts w:ascii="Times New Roman" w:eastAsia="Times New Roman" w:hAnsi="Times New Roman"/>
          <w:b/>
          <w:bCs/>
          <w:sz w:val="28"/>
          <w:szCs w:val="28"/>
        </w:rPr>
        <w:t>ОД.02.02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профильной учебной дисциплины - требования к результатам освоения профильной учебной дисциплины:</w:t>
      </w:r>
    </w:p>
    <w:p w:rsidR="00EC7CF7" w:rsidRPr="000C2674" w:rsidRDefault="00EC7CF7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профильной учебной дисциплины подразумевает достижение следующих целей: 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1.1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соответствии с программными требованиями.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1.5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 xml:space="preserve">ыполнять теоретический и исполнительский анализ музыкальных произведений, применять базовые теоретические знания в процессе поиска  </w:t>
      </w:r>
      <w:proofErr w:type="spellStart"/>
      <w:r w:rsidRPr="000C2674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C2674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2.2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2.6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рименять классические и современные методы преподавания.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ПК 3.1</w:t>
      </w:r>
      <w:proofErr w:type="gramStart"/>
      <w:r w:rsidRPr="000C2674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0C2674">
        <w:rPr>
          <w:rFonts w:ascii="Times New Roman" w:hAnsi="Times New Roman"/>
          <w:color w:val="000000"/>
          <w:sz w:val="28"/>
          <w:szCs w:val="28"/>
        </w:rPr>
        <w:t>сполнять обязанности руководителя эстрадно-джазового творческого коллектива.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профильной учебной дисциплины должны: </w:t>
      </w:r>
    </w:p>
    <w:p w:rsidR="00EC7CF7" w:rsidRPr="000C2674" w:rsidRDefault="00EC7CF7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C7CF7" w:rsidRPr="000C2674" w:rsidRDefault="00EC7CF7" w:rsidP="00DB166D">
      <w:pPr>
        <w:numPr>
          <w:ilvl w:val="0"/>
          <w:numId w:val="34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C7CF7" w:rsidRPr="000C2674" w:rsidRDefault="00EC7CF7" w:rsidP="000C2674">
      <w:pPr>
        <w:tabs>
          <w:tab w:val="left" w:pos="993"/>
        </w:tabs>
        <w:suppressAutoHyphens/>
        <w:autoSpaceDN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профильной учебной дисциплины обучающийся должен знать: </w:t>
      </w:r>
    </w:p>
    <w:p w:rsidR="00EC7CF7" w:rsidRPr="000C2674" w:rsidRDefault="00EC7CF7" w:rsidP="00DB166D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EC7CF7" w:rsidRPr="000C2674" w:rsidRDefault="00EC7CF7" w:rsidP="00DB166D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периодизацию всемирной и отечественной истории;</w:t>
      </w:r>
    </w:p>
    <w:p w:rsidR="00EC7CF7" w:rsidRPr="000C2674" w:rsidRDefault="00EC7CF7" w:rsidP="00DB166D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EC7CF7" w:rsidRPr="000C2674" w:rsidRDefault="00EC7CF7" w:rsidP="00DB166D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историческую обусловленность современных общественных процессов;</w:t>
      </w:r>
    </w:p>
    <w:p w:rsidR="00EC7CF7" w:rsidRPr="000C2674" w:rsidRDefault="00EC7CF7" w:rsidP="00DB166D">
      <w:pPr>
        <w:pStyle w:val="aff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особенности исторического пути России, ее роль в мировом сообществе.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профильной учебной дисциплины ОД.02.02. История: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144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- 72 ч.</w:t>
      </w:r>
    </w:p>
    <w:p w:rsidR="00EC7CF7" w:rsidRPr="000C2674" w:rsidRDefault="00EC7CF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216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25938" w:rsidRPr="000C2674" w:rsidRDefault="00EC7CF7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1,2 семестр.</w:t>
      </w:r>
    </w:p>
    <w:p w:rsidR="00025938" w:rsidRPr="000C2674" w:rsidRDefault="00025938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Введение.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1. </w:t>
      </w:r>
      <w:r w:rsidRPr="000C2674">
        <w:rPr>
          <w:rFonts w:ascii="Times New Roman" w:hAnsi="Times New Roman"/>
          <w:color w:val="000000"/>
          <w:sz w:val="28"/>
          <w:szCs w:val="28"/>
        </w:rPr>
        <w:t>Древнейшая стадия истории человечества.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2. Цивилизации Древнего мира.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3. Цивилизации Запада и Востока в Средние века.</w:t>
      </w:r>
    </w:p>
    <w:p w:rsidR="00025938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4 . </w:t>
      </w:r>
      <w:r w:rsidRPr="000C2674">
        <w:rPr>
          <w:rFonts w:ascii="Times New Roman" w:hAnsi="Times New Roman"/>
          <w:bCs/>
          <w:sz w:val="28"/>
          <w:szCs w:val="28"/>
        </w:rPr>
        <w:t>От Древней Руси к Российскому государству</w:t>
      </w:r>
    </w:p>
    <w:p w:rsidR="00085975" w:rsidRPr="000C2674" w:rsidRDefault="0008597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5.</w:t>
      </w:r>
      <w:r w:rsidRPr="000C2674">
        <w:rPr>
          <w:rFonts w:ascii="Times New Roman" w:hAnsi="Times New Roman"/>
          <w:bCs/>
          <w:sz w:val="28"/>
          <w:szCs w:val="28"/>
        </w:rPr>
        <w:t xml:space="preserve"> Россия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 в.в.: от великого княжества к царству</w:t>
      </w:r>
      <w:r w:rsidRPr="000C26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47D4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6. </w:t>
      </w:r>
      <w:r w:rsidRPr="000C2674">
        <w:rPr>
          <w:rFonts w:ascii="Times New Roman" w:hAnsi="Times New Roman"/>
          <w:bCs/>
          <w:sz w:val="28"/>
          <w:szCs w:val="28"/>
        </w:rPr>
        <w:t xml:space="preserve">Страны Запада и Востока в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 – ХVIII в.в.</w:t>
      </w:r>
    </w:p>
    <w:p w:rsidR="003C0FFB" w:rsidRPr="000C2674" w:rsidRDefault="007747D4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7. </w:t>
      </w:r>
      <w:r w:rsidRPr="000C2674">
        <w:rPr>
          <w:rFonts w:ascii="Times New Roman" w:hAnsi="Times New Roman"/>
          <w:bCs/>
          <w:sz w:val="28"/>
          <w:szCs w:val="28"/>
        </w:rPr>
        <w:t xml:space="preserve">Россия в конце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VII – ХVIII в.в.: от царства к империи</w:t>
      </w:r>
    </w:p>
    <w:p w:rsidR="00025938" w:rsidRPr="000C2674" w:rsidRDefault="003C0FFB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8.</w:t>
      </w:r>
      <w:r w:rsidRPr="000C2674">
        <w:rPr>
          <w:rFonts w:ascii="Times New Roman" w:hAnsi="Times New Roman"/>
          <w:bCs/>
          <w:sz w:val="28"/>
          <w:szCs w:val="28"/>
        </w:rPr>
        <w:t>Становление индустриальной цивилизации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 9 </w:t>
      </w:r>
      <w:r w:rsidRPr="000C2674">
        <w:rPr>
          <w:rFonts w:ascii="Times New Roman" w:hAnsi="Times New Roman"/>
          <w:bCs/>
          <w:sz w:val="28"/>
          <w:szCs w:val="28"/>
        </w:rPr>
        <w:t>Процесс модернизации в традиционных обществах Востока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10. </w:t>
      </w:r>
      <w:r w:rsidRPr="000C2674">
        <w:rPr>
          <w:rFonts w:ascii="Times New Roman" w:hAnsi="Times New Roman"/>
          <w:bCs/>
          <w:sz w:val="28"/>
          <w:szCs w:val="28"/>
        </w:rPr>
        <w:t>Российская империя в Х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Х веке</w:t>
      </w:r>
    </w:p>
    <w:p w:rsidR="00025938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11. </w:t>
      </w:r>
      <w:r w:rsidRPr="000C2674">
        <w:rPr>
          <w:rFonts w:ascii="Times New Roman" w:hAnsi="Times New Roman"/>
          <w:bCs/>
          <w:sz w:val="28"/>
          <w:szCs w:val="28"/>
        </w:rPr>
        <w:t xml:space="preserve">От Новой истории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 xml:space="preserve"> Новейшей</w:t>
      </w:r>
    </w:p>
    <w:p w:rsidR="001C06F5" w:rsidRPr="000C2674" w:rsidRDefault="00460CC2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12. Между мировыми войнами</w:t>
      </w:r>
      <w:r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Раздел XII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 Отечественная культура XI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="00025938" w:rsidRPr="000C267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06F5" w:rsidRPr="000C2674" w:rsidRDefault="001C06F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Раздел 13.</w:t>
      </w:r>
      <w:r w:rsidRPr="000C2674">
        <w:rPr>
          <w:rFonts w:ascii="Times New Roman" w:hAnsi="Times New Roman"/>
          <w:bCs/>
          <w:sz w:val="28"/>
          <w:szCs w:val="28"/>
        </w:rPr>
        <w:t xml:space="preserve"> Вторая мировая война. Великая Отечественная война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Раздел. 14. Мир во второй половине ХХ – начале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025938" w:rsidRPr="000C2674" w:rsidRDefault="00212B85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Раздел </w:t>
      </w:r>
      <w:r w:rsidRPr="000C2674">
        <w:rPr>
          <w:rFonts w:ascii="Times New Roman" w:hAnsi="Times New Roman"/>
          <w:bCs/>
          <w:sz w:val="28"/>
          <w:szCs w:val="28"/>
        </w:rPr>
        <w:t xml:space="preserve">15. Апогей и кризис советской системы. 1945 – </w:t>
      </w:r>
      <w:smartTag w:uri="urn:schemas-microsoft-com:office:smarttags" w:element="metricconverter">
        <w:smartTagPr>
          <w:attr w:name="ProductID" w:val="1991 г"/>
        </w:smartTagPr>
        <w:r w:rsidRPr="000C2674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C2674">
        <w:rPr>
          <w:rFonts w:ascii="Times New Roman" w:hAnsi="Times New Roman"/>
          <w:bCs/>
          <w:sz w:val="28"/>
          <w:szCs w:val="28"/>
        </w:rPr>
        <w:t>.г.</w:t>
      </w:r>
    </w:p>
    <w:p w:rsidR="00C417CE" w:rsidRPr="000C2674" w:rsidRDefault="00C417CE" w:rsidP="000C267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 16. Российская Федерация на рубеже ХХ – ХХI </w:t>
      </w:r>
      <w:proofErr w:type="gramStart"/>
      <w:r w:rsidRPr="000C267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bCs/>
          <w:sz w:val="28"/>
          <w:szCs w:val="28"/>
        </w:rPr>
        <w:t>.в.</w:t>
      </w:r>
    </w:p>
    <w:p w:rsidR="002144D2" w:rsidRPr="000C2674" w:rsidRDefault="002144D2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2674">
        <w:rPr>
          <w:rFonts w:ascii="Times New Roman" w:hAnsi="Times New Roman"/>
          <w:b/>
          <w:sz w:val="28"/>
          <w:szCs w:val="28"/>
        </w:rPr>
        <w:t>ОГСЭ.02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6464A3" w:rsidRPr="000C2674" w:rsidRDefault="006464A3" w:rsidP="000C267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2674">
        <w:rPr>
          <w:rFonts w:ascii="Times New Roman" w:hAnsi="Times New Roman"/>
          <w:sz w:val="28"/>
          <w:szCs w:val="28"/>
        </w:rPr>
        <w:t>этнонациональных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традиций, нравственных и социальных установок, идеологических доктрин;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- патриотическое воспитание студентов на героических страницах истории Родины.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Общие компетенции (ОК):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ОК 6. Работать в коллективе</w:t>
      </w:r>
      <w:r w:rsidRPr="000C2674">
        <w:rPr>
          <w:rFonts w:ascii="Times New Roman" w:hAnsi="Times New Roman"/>
          <w:color w:val="000000"/>
          <w:sz w:val="28"/>
          <w:szCs w:val="28"/>
        </w:rPr>
        <w:t>, обеспечивать его сплочение, эффективно общаться с коллегами, руководством.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464A3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обучающиеся в ходе освоения программы учебной дисциплины должны: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уметь: </w:t>
      </w:r>
    </w:p>
    <w:p w:rsidR="006464A3" w:rsidRPr="000C2674" w:rsidRDefault="006464A3" w:rsidP="00DB166D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6464A3" w:rsidRPr="000C2674" w:rsidRDefault="006464A3" w:rsidP="00DB166D">
      <w:pPr>
        <w:pStyle w:val="aff4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C2674">
        <w:rPr>
          <w:rFonts w:ascii="Times New Roman" w:hAnsi="Times New Roman"/>
          <w:sz w:val="28"/>
          <w:szCs w:val="28"/>
        </w:rPr>
        <w:t xml:space="preserve"> должен </w:t>
      </w:r>
    </w:p>
    <w:p w:rsidR="006464A3" w:rsidRPr="000C2674" w:rsidRDefault="006464A3" w:rsidP="000C2674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знать/понимать 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 w:rsidRPr="000C2674">
        <w:rPr>
          <w:rFonts w:ascii="Times New Roman" w:hAnsi="Times New Roman"/>
          <w:sz w:val="28"/>
          <w:szCs w:val="28"/>
        </w:rPr>
        <w:t>в</w:t>
      </w:r>
      <w:proofErr w:type="gramEnd"/>
      <w:r w:rsidRPr="000C2674">
        <w:rPr>
          <w:rFonts w:ascii="Times New Roman" w:hAnsi="Times New Roman"/>
          <w:sz w:val="28"/>
          <w:szCs w:val="28"/>
        </w:rPr>
        <w:t>.;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64A3" w:rsidRPr="000C2674" w:rsidRDefault="006464A3" w:rsidP="00DB166D">
      <w:pPr>
        <w:pStyle w:val="aff4"/>
        <w:numPr>
          <w:ilvl w:val="0"/>
          <w:numId w:val="3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ОГСЭ.02 История: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</w:rPr>
        <w:t>48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- 16 ч.</w:t>
      </w:r>
    </w:p>
    <w:p w:rsidR="006464A3" w:rsidRPr="000C2674" w:rsidRDefault="006464A3" w:rsidP="000C2674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Максимальная учебная нагрузка обучающегося – 64 ч.</w:t>
      </w:r>
      <w:r w:rsidRPr="000C267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144D2" w:rsidRPr="000C2674" w:rsidRDefault="006464A3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Время изучения – 3 семестр.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2674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>Раздел 1. Основные направления развития ключевых регионов мира на рубеже XX и XXI вв.</w:t>
      </w:r>
    </w:p>
    <w:p w:rsidR="00371C97" w:rsidRPr="000C2674" w:rsidRDefault="00371C97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2674">
        <w:rPr>
          <w:rFonts w:ascii="Times New Roman" w:hAnsi="Times New Roman"/>
          <w:bCs/>
          <w:sz w:val="28"/>
          <w:szCs w:val="28"/>
        </w:rPr>
        <w:t xml:space="preserve">Раздел </w:t>
      </w:r>
      <w:r w:rsidR="008779F9" w:rsidRPr="000C2674">
        <w:rPr>
          <w:rFonts w:ascii="Times New Roman" w:hAnsi="Times New Roman"/>
          <w:bCs/>
          <w:sz w:val="28"/>
          <w:szCs w:val="28"/>
        </w:rPr>
        <w:t>2</w:t>
      </w:r>
      <w:r w:rsidRPr="000C2674">
        <w:rPr>
          <w:rFonts w:ascii="Times New Roman" w:hAnsi="Times New Roman"/>
          <w:bCs/>
          <w:sz w:val="28"/>
          <w:szCs w:val="28"/>
        </w:rPr>
        <w:t xml:space="preserve">. </w:t>
      </w:r>
      <w:r w:rsidR="008779F9" w:rsidRPr="000C2674">
        <w:rPr>
          <w:rFonts w:ascii="Times New Roman" w:hAnsi="Times New Roman"/>
          <w:bCs/>
          <w:sz w:val="28"/>
          <w:szCs w:val="28"/>
        </w:rPr>
        <w:t>Интеграционные процессы политического и экономического развития ведущих государств и регионов мира конца XX – начала XXI вв.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417CE" w:rsidRPr="000C2674" w:rsidRDefault="00C417CE" w:rsidP="000C2674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Реализация рабочей программы профильной учебной дисциплины История предполагает наличие учебного кабинета.</w:t>
      </w:r>
    </w:p>
    <w:p w:rsidR="00C417CE" w:rsidRPr="000C2674" w:rsidRDefault="00C417CE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C2674">
        <w:rPr>
          <w:rFonts w:ascii="Times New Roman" w:hAnsi="Times New Roman"/>
          <w:sz w:val="28"/>
          <w:szCs w:val="28"/>
        </w:rPr>
        <w:t>;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учебная доска;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 </w:t>
      </w:r>
      <w:r w:rsidRPr="000C2674">
        <w:rPr>
          <w:rFonts w:ascii="Times New Roman" w:hAnsi="Times New Roman"/>
          <w:sz w:val="28"/>
          <w:szCs w:val="28"/>
          <w:lang w:val="en-US"/>
        </w:rPr>
        <w:t>LE</w:t>
      </w:r>
      <w:r w:rsidRPr="000C2674">
        <w:rPr>
          <w:rFonts w:ascii="Times New Roman" w:hAnsi="Times New Roman"/>
          <w:sz w:val="28"/>
          <w:szCs w:val="28"/>
        </w:rPr>
        <w:t>065</w:t>
      </w:r>
      <w:r w:rsidRPr="000C2674">
        <w:rPr>
          <w:rFonts w:ascii="Times New Roman" w:hAnsi="Times New Roman"/>
          <w:sz w:val="28"/>
          <w:szCs w:val="28"/>
          <w:lang w:val="en-US"/>
        </w:rPr>
        <w:t>MD</w:t>
      </w:r>
      <w:r w:rsidRPr="000C2674">
        <w:rPr>
          <w:rFonts w:ascii="Times New Roman" w:hAnsi="Times New Roman"/>
          <w:sz w:val="28"/>
          <w:szCs w:val="28"/>
        </w:rPr>
        <w:t xml:space="preserve">;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 xml:space="preserve">;  </w:t>
      </w:r>
      <w:r w:rsidRPr="000C2674">
        <w:rPr>
          <w:rFonts w:ascii="Times New Roman" w:hAnsi="Times New Roman"/>
          <w:sz w:val="28"/>
          <w:szCs w:val="28"/>
          <w:lang w:val="en-US"/>
        </w:rPr>
        <w:t>IED</w:t>
      </w:r>
      <w:r w:rsidRPr="000C2674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C2674">
        <w:rPr>
          <w:rFonts w:ascii="Times New Roman" w:hAnsi="Times New Roman"/>
          <w:sz w:val="28"/>
          <w:szCs w:val="28"/>
          <w:lang w:val="en-US"/>
        </w:rPr>
        <w:t>BBK</w:t>
      </w:r>
      <w:r w:rsidRPr="000C2674">
        <w:rPr>
          <w:rFonts w:ascii="Times New Roman" w:hAnsi="Times New Roman"/>
          <w:sz w:val="28"/>
          <w:szCs w:val="28"/>
        </w:rPr>
        <w:t>);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C2674">
        <w:rPr>
          <w:rFonts w:ascii="Times New Roman" w:hAnsi="Times New Roman"/>
          <w:sz w:val="28"/>
          <w:szCs w:val="28"/>
        </w:rPr>
        <w:t>ЭлНот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300»;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C2674">
        <w:rPr>
          <w:rFonts w:ascii="Times New Roman" w:hAnsi="Times New Roman"/>
          <w:sz w:val="28"/>
          <w:szCs w:val="28"/>
          <w:lang w:val="en-US"/>
        </w:rPr>
        <w:t>Asus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674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X</w:t>
      </w:r>
      <w:r w:rsidRPr="000C2674">
        <w:rPr>
          <w:rFonts w:ascii="Times New Roman" w:hAnsi="Times New Roman"/>
          <w:sz w:val="28"/>
          <w:szCs w:val="28"/>
        </w:rPr>
        <w:t>712</w:t>
      </w:r>
      <w:r w:rsidRPr="000C2674">
        <w:rPr>
          <w:rFonts w:ascii="Times New Roman" w:hAnsi="Times New Roman"/>
          <w:sz w:val="28"/>
          <w:szCs w:val="28"/>
          <w:lang w:val="en-US"/>
        </w:rPr>
        <w:t>FA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BX</w:t>
      </w:r>
      <w:r w:rsidRPr="000C2674">
        <w:rPr>
          <w:rFonts w:ascii="Times New Roman" w:hAnsi="Times New Roman"/>
          <w:sz w:val="28"/>
          <w:szCs w:val="28"/>
        </w:rPr>
        <w:t>025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 xml:space="preserve">; планшет </w:t>
      </w:r>
      <w:r w:rsidRPr="000C2674">
        <w:rPr>
          <w:rFonts w:ascii="Times New Roman" w:hAnsi="Times New Roman"/>
          <w:sz w:val="28"/>
          <w:szCs w:val="28"/>
          <w:lang w:val="en-US"/>
        </w:rPr>
        <w:t>Samsung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Galaxy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Tab</w:t>
      </w:r>
      <w:r w:rsidRPr="000C2674">
        <w:rPr>
          <w:rFonts w:ascii="Times New Roman" w:hAnsi="Times New Roman"/>
          <w:sz w:val="28"/>
          <w:szCs w:val="28"/>
        </w:rPr>
        <w:t xml:space="preserve"> </w:t>
      </w:r>
      <w:r w:rsidRPr="000C2674">
        <w:rPr>
          <w:rFonts w:ascii="Times New Roman" w:hAnsi="Times New Roman"/>
          <w:sz w:val="28"/>
          <w:szCs w:val="28"/>
          <w:lang w:val="en-US"/>
        </w:rPr>
        <w:t>A</w:t>
      </w:r>
      <w:r w:rsidRPr="000C2674">
        <w:rPr>
          <w:rFonts w:ascii="Times New Roman" w:hAnsi="Times New Roman"/>
          <w:sz w:val="28"/>
          <w:szCs w:val="28"/>
        </w:rPr>
        <w:t xml:space="preserve"> (2016) </w:t>
      </w:r>
      <w:r w:rsidRPr="000C2674">
        <w:rPr>
          <w:rFonts w:ascii="Times New Roman" w:hAnsi="Times New Roman"/>
          <w:sz w:val="28"/>
          <w:szCs w:val="28"/>
          <w:lang w:val="en-US"/>
        </w:rPr>
        <w:t>SM</w:t>
      </w:r>
      <w:r w:rsidRPr="000C2674">
        <w:rPr>
          <w:rFonts w:ascii="Times New Roman" w:hAnsi="Times New Roman"/>
          <w:sz w:val="28"/>
          <w:szCs w:val="28"/>
        </w:rPr>
        <w:t>-</w:t>
      </w:r>
      <w:r w:rsidRPr="000C2674">
        <w:rPr>
          <w:rFonts w:ascii="Times New Roman" w:hAnsi="Times New Roman"/>
          <w:sz w:val="28"/>
          <w:szCs w:val="28"/>
          <w:lang w:val="en-US"/>
        </w:rPr>
        <w:t>T</w:t>
      </w:r>
      <w:r w:rsidRPr="000C2674">
        <w:rPr>
          <w:rFonts w:ascii="Times New Roman" w:hAnsi="Times New Roman"/>
          <w:sz w:val="28"/>
          <w:szCs w:val="28"/>
        </w:rPr>
        <w:t>585</w:t>
      </w:r>
      <w:r w:rsidRPr="000C2674">
        <w:rPr>
          <w:rFonts w:ascii="Times New Roman" w:hAnsi="Times New Roman"/>
          <w:sz w:val="28"/>
          <w:szCs w:val="28"/>
          <w:lang w:val="en-US"/>
        </w:rPr>
        <w:t>NZBASER</w:t>
      </w:r>
      <w:r w:rsidRPr="000C2674">
        <w:rPr>
          <w:rFonts w:ascii="Times New Roman" w:hAnsi="Times New Roman"/>
          <w:sz w:val="28"/>
          <w:szCs w:val="28"/>
        </w:rPr>
        <w:t xml:space="preserve">); 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информационные стенды;</w:t>
      </w:r>
    </w:p>
    <w:p w:rsidR="00C417CE" w:rsidRPr="000C2674" w:rsidRDefault="00C417CE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2674">
        <w:rPr>
          <w:sz w:val="28"/>
          <w:szCs w:val="28"/>
        </w:rPr>
        <w:t xml:space="preserve">наглядные пособия (набор исторических карт, таблиц, плакатов, демонстрационных материалов и др.); </w:t>
      </w:r>
    </w:p>
    <w:p w:rsidR="00C417CE" w:rsidRPr="000C2674" w:rsidRDefault="00C417CE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25938" w:rsidRPr="000C2674" w:rsidRDefault="00C417CE" w:rsidP="00DB166D">
      <w:pPr>
        <w:numPr>
          <w:ilvl w:val="0"/>
          <w:numId w:val="17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025938" w:rsidRPr="000C2674" w:rsidRDefault="00025938" w:rsidP="000C2674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2674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25938" w:rsidRDefault="00890F1B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2674">
        <w:rPr>
          <w:rFonts w:ascii="Times New Roman" w:hAnsi="Times New Roman"/>
          <w:sz w:val="28"/>
          <w:szCs w:val="28"/>
        </w:rPr>
        <w:t xml:space="preserve">Контроль и оценка результатов освоения профильной учебной дисциплины </w:t>
      </w:r>
      <w:r w:rsidRPr="000C2674">
        <w:rPr>
          <w:rFonts w:ascii="Times New Roman" w:hAnsi="Times New Roman"/>
          <w:color w:val="000000"/>
          <w:sz w:val="28"/>
          <w:szCs w:val="28"/>
        </w:rPr>
        <w:t>История</w:t>
      </w:r>
      <w:r w:rsidRPr="000C2674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контрольных работ, тестирования, а также выполнения </w:t>
      </w:r>
      <w:proofErr w:type="gramStart"/>
      <w:r w:rsidRPr="000C267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C2674">
        <w:rPr>
          <w:rFonts w:ascii="Times New Roman" w:hAnsi="Times New Roman"/>
          <w:sz w:val="28"/>
          <w:szCs w:val="28"/>
        </w:rPr>
        <w:t xml:space="preserve"> индивидуальных заданий.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«Народная музыкальная 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2578">
        <w:rPr>
          <w:rFonts w:ascii="Times New Roman" w:eastAsia="Times New Roman" w:hAnsi="Times New Roman"/>
          <w:b/>
          <w:sz w:val="28"/>
          <w:szCs w:val="28"/>
        </w:rPr>
        <w:t>(ОД.02.03)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основные жанры  отечественного народного музыкального 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>методологию исследования народного творчества;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ab/>
        <w:t xml:space="preserve">основные черты </w:t>
      </w:r>
      <w:proofErr w:type="spellStart"/>
      <w:proofErr w:type="gramStart"/>
      <w:r w:rsidRPr="007A5A63">
        <w:rPr>
          <w:rFonts w:ascii="Times New Roman" w:hAnsi="Times New Roman" w:cs="Times New Roman"/>
          <w:sz w:val="28"/>
          <w:lang w:eastAsia="en-US"/>
        </w:rPr>
        <w:t>афро-американского</w:t>
      </w:r>
      <w:proofErr w:type="spellEnd"/>
      <w:proofErr w:type="gramEnd"/>
      <w:r w:rsidRPr="007A5A63">
        <w:rPr>
          <w:rFonts w:ascii="Times New Roman" w:hAnsi="Times New Roman" w:cs="Times New Roman"/>
          <w:sz w:val="28"/>
          <w:lang w:eastAsia="en-US"/>
        </w:rPr>
        <w:t xml:space="preserve"> фольклора, жанры, музыкальные особенности, условия бытования.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D6362F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E92578" w:rsidRPr="007A5A63">
        <w:rPr>
          <w:rFonts w:ascii="Times New Roman" w:hAnsi="Times New Roman"/>
          <w:b/>
          <w:sz w:val="28"/>
          <w:szCs w:val="28"/>
        </w:rPr>
        <w:t xml:space="preserve">. Аннотация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«Музыкальная литература (зарубежная и отечественная)»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(</w:t>
      </w:r>
      <w:r w:rsidRPr="007A5A63">
        <w:rPr>
          <w:rFonts w:ascii="Times New Roman" w:eastAsia="Times New Roman" w:hAnsi="Times New Roman"/>
          <w:sz w:val="28"/>
          <w:szCs w:val="28"/>
        </w:rPr>
        <w:t>ОД.02.04; ОП.01)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ОД.02.04.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pStyle w:val="21"/>
        <w:widowControl w:val="0"/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уметь: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  <w:lang w:eastAsia="en-US"/>
        </w:rPr>
      </w:pPr>
      <w:r w:rsidRPr="007A5A63">
        <w:rPr>
          <w:rFonts w:ascii="Times New Roman" w:hAnsi="Times New Roman" w:cs="Times New Roman"/>
          <w:b/>
          <w:sz w:val="28"/>
          <w:lang w:eastAsia="en-US"/>
        </w:rPr>
        <w:t>знать: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 w:rsidR="00E92578" w:rsidRPr="007A5A63" w:rsidRDefault="00E92578" w:rsidP="00E92578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7A5A63">
        <w:rPr>
          <w:rFonts w:ascii="Times New Roman" w:hAnsi="Times New Roman" w:cs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направления, проблемы и тенденции  развития современного русского музыкального искусства.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324 часа, время изучения – 1-6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ОП.01. Музыкальная литература (зарубежная и отечественная)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выполнять теоретический и исполнительский анализ музыкального произведения;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характеризовать выразительные средства;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роли и значении музыкального искусства в системе культуры;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исторические периоды развития музыкальной культуры, основные направления, стили и жанры;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основные этапы развития отечественной и  зарубежной музыки от музыкального искусства древности и античного периода, включая музыкальное искусство ХХ </w:t>
      </w:r>
      <w:proofErr w:type="gramStart"/>
      <w:r w:rsidRPr="007A5A63">
        <w:rPr>
          <w:rFonts w:ascii="Times New Roman" w:hAnsi="Times New Roman"/>
          <w:sz w:val="28"/>
          <w:szCs w:val="28"/>
        </w:rPr>
        <w:t>в</w:t>
      </w:r>
      <w:proofErr w:type="gramEnd"/>
      <w:r w:rsidRPr="007A5A63">
        <w:rPr>
          <w:rFonts w:ascii="Times New Roman" w:hAnsi="Times New Roman"/>
          <w:sz w:val="28"/>
          <w:szCs w:val="28"/>
        </w:rPr>
        <w:t>.;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национальных традиций, фольклорные истоки музыки;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творческие биографии крупнейших русских и зарубежных композиторов;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70 часов, время изучения – 7-8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02344A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«Основы философии»</w:t>
      </w:r>
      <w:r w:rsidR="000234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344A">
        <w:rPr>
          <w:rFonts w:ascii="Times New Roman" w:eastAsia="Times New Roman" w:hAnsi="Times New Roman"/>
          <w:b/>
          <w:sz w:val="28"/>
          <w:szCs w:val="28"/>
        </w:rPr>
        <w:t>(ОГСЭ.01)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основные категории и понятия философии;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роль философии в жизни человека и общества;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философского учения о бытии;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сущность процесса познания;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научной, философской и религиозной картин мира;</w:t>
      </w:r>
    </w:p>
    <w:p w:rsidR="00E92578" w:rsidRPr="007A5A63" w:rsidRDefault="00E92578" w:rsidP="00E92578">
      <w:pPr>
        <w:tabs>
          <w:tab w:val="left" w:pos="26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не менее 48 часов, время изучения – 5 семестр. Форма итогового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111BB">
        <w:rPr>
          <w:rFonts w:ascii="Times New Roman" w:eastAsia="Times New Roman" w:hAnsi="Times New Roman"/>
          <w:b/>
          <w:sz w:val="28"/>
          <w:szCs w:val="28"/>
        </w:rPr>
        <w:t>16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111BB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«Психология общения»</w:t>
      </w:r>
      <w:r w:rsidR="004111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(ОГСЭ.03)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использовать приемы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взаимосвязь общения и деятельности;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цели, функции, виды и уровни общения;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роли и ролевые ожидания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виды социальных взаимодействий;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механизмы взаимопонимания в общении;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техники и приемы общения, правила слушания, ведения беседы, убеждения;</w:t>
      </w:r>
    </w:p>
    <w:p w:rsidR="00E92578" w:rsidRPr="007A5A63" w:rsidRDefault="00E92578" w:rsidP="00E92578">
      <w:pPr>
        <w:tabs>
          <w:tab w:val="left" w:pos="266"/>
        </w:tabs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этические принципы общения;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 источники, причины, виды и способы разрешения конфликтов.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не менее 48 часов, время изучения – 7 семестр. Форма итогового контроля – 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43B31" w:rsidRPr="00FF4BD8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43B31" w:rsidRPr="007A5A63" w:rsidRDefault="00443B31" w:rsidP="00443B31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0D2071" w:rsidRPr="003435BF" w:rsidRDefault="000D2071" w:rsidP="003435BF">
      <w:pPr>
        <w:tabs>
          <w:tab w:val="left" w:pos="993"/>
          <w:tab w:val="left" w:pos="1080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 w:rsidRPr="003435BF">
        <w:rPr>
          <w:rFonts w:ascii="Times New Roman" w:hAnsi="Times New Roman"/>
          <w:sz w:val="28"/>
          <w:szCs w:val="28"/>
        </w:rPr>
        <w:t xml:space="preserve"> ОГСЭ.В.01 «Зарубежная литература» направлена на реализацию дополнительного  содержания литературного образования.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Основа курса литературы – чтение и изучение наиболее значимых художественных произведений зарубежной литературы, тесно связанных: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1)  с изучением музыкальных произведений на  музыкальной литературе;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2) с изучением произведений </w:t>
      </w:r>
      <w:r w:rsidRPr="003435BF">
        <w:rPr>
          <w:rFonts w:ascii="Times New Roman" w:hAnsi="Times New Roman"/>
          <w:sz w:val="28"/>
          <w:szCs w:val="28"/>
          <w:lang w:val="en-US"/>
        </w:rPr>
        <w:t>II</w:t>
      </w:r>
      <w:r w:rsidRPr="003435BF">
        <w:rPr>
          <w:rFonts w:ascii="Times New Roman" w:hAnsi="Times New Roman"/>
          <w:sz w:val="28"/>
          <w:szCs w:val="28"/>
        </w:rPr>
        <w:t xml:space="preserve"> половины </w:t>
      </w:r>
      <w:r w:rsidRPr="003435BF">
        <w:rPr>
          <w:rFonts w:ascii="Times New Roman" w:hAnsi="Times New Roman"/>
          <w:sz w:val="28"/>
          <w:szCs w:val="28"/>
          <w:lang w:val="en-US"/>
        </w:rPr>
        <w:t>XIX</w:t>
      </w:r>
      <w:r w:rsidRPr="003435BF">
        <w:rPr>
          <w:rFonts w:ascii="Times New Roman" w:hAnsi="Times New Roman"/>
          <w:sz w:val="28"/>
          <w:szCs w:val="28"/>
        </w:rPr>
        <w:t xml:space="preserve"> века и </w:t>
      </w:r>
      <w:r w:rsidRPr="003435BF">
        <w:rPr>
          <w:rFonts w:ascii="Times New Roman" w:hAnsi="Times New Roman"/>
          <w:sz w:val="28"/>
          <w:szCs w:val="28"/>
          <w:lang w:val="en-US"/>
        </w:rPr>
        <w:t>XX</w:t>
      </w:r>
      <w:r w:rsidRPr="003435BF">
        <w:rPr>
          <w:rFonts w:ascii="Times New Roman" w:hAnsi="Times New Roman"/>
          <w:sz w:val="28"/>
          <w:szCs w:val="28"/>
        </w:rPr>
        <w:t xml:space="preserve"> века русской литературы.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5BF">
        <w:rPr>
          <w:rFonts w:ascii="Times New Roman" w:hAnsi="Times New Roman"/>
          <w:sz w:val="28"/>
          <w:szCs w:val="28"/>
        </w:rPr>
        <w:t>Основные задачи  -  глубокое погружение в исторический, культурный, духовный контекст изучаемой эпохи,   развитие интереса и любви к чтению и осмыслению прочитанного, освоение национальных традиций и нравственно-этических  ценностей изучаемого народа, формирование художественного вкуса, развитие образного мышления, накопление опыта эстетического  восприятия художественных произведений, понимания их связи друг с другом и с читателем в контексте духовной культуры человечества,  развитие интеллектуальной  и эмоциональной сферы  личности</w:t>
      </w:r>
      <w:proofErr w:type="gramEnd"/>
      <w:r w:rsidRPr="003435BF">
        <w:rPr>
          <w:rFonts w:ascii="Times New Roman" w:hAnsi="Times New Roman"/>
          <w:sz w:val="28"/>
          <w:szCs w:val="28"/>
        </w:rPr>
        <w:t xml:space="preserve">, подготовка человека к решению сложных жизненных  вопросов с опорой на нравственные ценности, развитие способности к сотворчеству, сотрудничеству, сопереживанию. 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Рабочая программа учебной дисциплины ОГСЭ.В.01.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состоит из обзорных  и монографических тем и ориентирована на достижение следующих целей:</w:t>
      </w:r>
    </w:p>
    <w:p w:rsidR="000D2071" w:rsidRPr="003435BF" w:rsidRDefault="000D2071" w:rsidP="00DB166D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знакомство с наиболее важными идеями и достижениями зарубежной  литературы, оказавшими определяющее влияние на развитие мировой литературы и культуры;</w:t>
      </w:r>
    </w:p>
    <w:p w:rsidR="000D2071" w:rsidRPr="003435BF" w:rsidRDefault="000D2071" w:rsidP="00DB166D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D2071" w:rsidRPr="003435BF" w:rsidRDefault="000D2071" w:rsidP="00DB166D">
      <w:pPr>
        <w:numPr>
          <w:ilvl w:val="0"/>
          <w:numId w:val="38"/>
        </w:numPr>
        <w:tabs>
          <w:tab w:val="num" w:pos="360"/>
          <w:tab w:val="left" w:pos="993"/>
          <w:tab w:val="left" w:pos="1080"/>
          <w:tab w:val="left" w:pos="126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 наблюдений и исследований, анализа явлений, восприятия и интерпретации литературной и общекультурной информации;</w:t>
      </w:r>
    </w:p>
    <w:p w:rsidR="000D2071" w:rsidRPr="003435BF" w:rsidRDefault="000D2071" w:rsidP="00DB166D">
      <w:pPr>
        <w:numPr>
          <w:ilvl w:val="0"/>
          <w:numId w:val="31"/>
        </w:numPr>
        <w:tabs>
          <w:tab w:val="clear" w:pos="720"/>
          <w:tab w:val="num" w:pos="360"/>
          <w:tab w:val="left" w:pos="993"/>
          <w:tab w:val="left" w:pos="1080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применение знаний по литературе в профессиональной деятельности и повседневной жизни.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435BF">
        <w:rPr>
          <w:rFonts w:ascii="Times New Roman" w:hAnsi="Times New Roman"/>
          <w:bCs/>
          <w:sz w:val="28"/>
          <w:szCs w:val="28"/>
        </w:rPr>
        <w:t>уметь: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литературы и музыки; соотносить произведение с литературным направлением эпохи;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определять род и жанр произведения;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сопоставлять литературные произведения;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выявлять авторскую позицию;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аргументировать свое отношение к прочитанному произведению;</w:t>
      </w:r>
    </w:p>
    <w:p w:rsidR="000D2071" w:rsidRPr="003435BF" w:rsidRDefault="000D2071" w:rsidP="00DB166D">
      <w:pPr>
        <w:pStyle w:val="af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D2071" w:rsidRPr="003435BF" w:rsidRDefault="000D2071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образную природу словесного искусства;</w:t>
      </w:r>
    </w:p>
    <w:p w:rsidR="000D2071" w:rsidRPr="003435BF" w:rsidRDefault="000D2071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содержание изученных литературных произведений;</w:t>
      </w:r>
    </w:p>
    <w:p w:rsidR="000D2071" w:rsidRPr="003435BF" w:rsidRDefault="000D2071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D2071" w:rsidRPr="003435BF" w:rsidRDefault="000D2071" w:rsidP="00DB166D">
      <w:pPr>
        <w:pStyle w:val="aff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основные теоретико-литературные понятия.</w:t>
      </w:r>
    </w:p>
    <w:p w:rsidR="000D2071" w:rsidRPr="003435BF" w:rsidRDefault="000D207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>Формируемые у студентов общие компетенции:</w:t>
      </w:r>
    </w:p>
    <w:p w:rsidR="000D2071" w:rsidRPr="003435BF" w:rsidRDefault="000D2071" w:rsidP="003435B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BF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1.4 Количество часов на освоение рабочей программы учебной дисциплины ОГСЭ.В.01 Зарубежная литература: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</w:rPr>
        <w:t>92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- 46 ч.</w:t>
      </w:r>
    </w:p>
    <w:p w:rsidR="000D2071" w:rsidRPr="003435BF" w:rsidRDefault="000D2071" w:rsidP="003435BF">
      <w:pPr>
        <w:tabs>
          <w:tab w:val="left" w:pos="993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Максимальная учебная нагрузка обучающегося – 138 ч.</w:t>
      </w:r>
      <w:r w:rsidRPr="003435B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B31" w:rsidRPr="003435BF" w:rsidRDefault="000D207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Время изучения – 1-4 семестр.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 1. </w:t>
      </w:r>
      <w:r w:rsidR="00E7079C" w:rsidRPr="003435BF">
        <w:rPr>
          <w:rFonts w:ascii="Times New Roman" w:hAnsi="Times New Roman"/>
          <w:sz w:val="28"/>
          <w:szCs w:val="28"/>
        </w:rPr>
        <w:t>Литература Древнего мира.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bCs/>
          <w:sz w:val="28"/>
          <w:szCs w:val="28"/>
        </w:rPr>
        <w:t xml:space="preserve">Раздел 2. </w:t>
      </w:r>
      <w:r w:rsidR="00E7079C" w:rsidRPr="003435BF">
        <w:rPr>
          <w:rFonts w:ascii="Times New Roman" w:hAnsi="Times New Roman"/>
          <w:sz w:val="28"/>
          <w:szCs w:val="28"/>
        </w:rPr>
        <w:t>Литература Средних веков.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3. </w:t>
      </w:r>
      <w:r w:rsidR="00E7079C" w:rsidRPr="003435BF">
        <w:rPr>
          <w:rFonts w:ascii="Times New Roman" w:hAnsi="Times New Roman"/>
          <w:sz w:val="28"/>
          <w:szCs w:val="28"/>
        </w:rPr>
        <w:t>Литература эпохи Возрождения.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4. </w:t>
      </w:r>
      <w:r w:rsidR="00E7079C" w:rsidRPr="003435BF">
        <w:rPr>
          <w:rFonts w:ascii="Times New Roman" w:hAnsi="Times New Roman"/>
          <w:bCs/>
          <w:sz w:val="28"/>
          <w:szCs w:val="28"/>
        </w:rPr>
        <w:t>Литература эпохи классицизма.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5. </w:t>
      </w:r>
      <w:r w:rsidR="00E7079C" w:rsidRPr="003435BF">
        <w:rPr>
          <w:rFonts w:ascii="Times New Roman" w:hAnsi="Times New Roman"/>
          <w:sz w:val="28"/>
          <w:szCs w:val="28"/>
        </w:rPr>
        <w:t>Литература романтизма.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Раздел 6. </w:t>
      </w:r>
      <w:r w:rsidR="00AF4961" w:rsidRPr="003435BF">
        <w:rPr>
          <w:rFonts w:ascii="Times New Roman" w:hAnsi="Times New Roman"/>
          <w:sz w:val="28"/>
          <w:szCs w:val="28"/>
        </w:rPr>
        <w:t>Литература  2 половины 19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7 .</w:t>
      </w:r>
      <w:r w:rsidR="000E4F55" w:rsidRPr="003435BF">
        <w:rPr>
          <w:rFonts w:ascii="Times New Roman" w:hAnsi="Times New Roman"/>
          <w:sz w:val="28"/>
          <w:szCs w:val="28"/>
        </w:rPr>
        <w:t xml:space="preserve"> Литература 1 половины 20 века.</w:t>
      </w:r>
    </w:p>
    <w:p w:rsidR="00443B31" w:rsidRPr="003435BF" w:rsidRDefault="00443B31" w:rsidP="003435B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Раздел 8</w:t>
      </w:r>
      <w:r w:rsidRPr="003435BF">
        <w:rPr>
          <w:rFonts w:ascii="Times New Roman" w:hAnsi="Times New Roman"/>
          <w:bCs/>
          <w:sz w:val="28"/>
          <w:szCs w:val="28"/>
        </w:rPr>
        <w:t xml:space="preserve">. </w:t>
      </w:r>
      <w:r w:rsidR="000E4F55" w:rsidRPr="003435BF">
        <w:rPr>
          <w:rFonts w:ascii="Times New Roman" w:hAnsi="Times New Roman"/>
          <w:sz w:val="28"/>
          <w:szCs w:val="28"/>
        </w:rPr>
        <w:t>Литература 2 половины 20 века.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43B31" w:rsidRPr="003435BF" w:rsidRDefault="000E4F55" w:rsidP="003435B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ОГСЭ.В.01 Зарубежная литература </w:t>
      </w:r>
      <w:r w:rsidRPr="003435BF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240A7A" w:rsidRPr="003435BF" w:rsidRDefault="00240A7A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3435B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435BF">
        <w:rPr>
          <w:rFonts w:ascii="Times New Roman" w:hAnsi="Times New Roman"/>
          <w:sz w:val="28"/>
          <w:szCs w:val="28"/>
        </w:rPr>
        <w:t>;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учебная доска;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 </w:t>
      </w:r>
      <w:r w:rsidRPr="003435BF">
        <w:rPr>
          <w:rFonts w:ascii="Times New Roman" w:hAnsi="Times New Roman"/>
          <w:sz w:val="28"/>
          <w:szCs w:val="28"/>
          <w:lang w:val="en-US"/>
        </w:rPr>
        <w:t>LE</w:t>
      </w:r>
      <w:r w:rsidRPr="003435BF">
        <w:rPr>
          <w:rFonts w:ascii="Times New Roman" w:hAnsi="Times New Roman"/>
          <w:sz w:val="28"/>
          <w:szCs w:val="28"/>
        </w:rPr>
        <w:t>065</w:t>
      </w:r>
      <w:r w:rsidRPr="003435BF">
        <w:rPr>
          <w:rFonts w:ascii="Times New Roman" w:hAnsi="Times New Roman"/>
          <w:sz w:val="28"/>
          <w:szCs w:val="28"/>
          <w:lang w:val="en-US"/>
        </w:rPr>
        <w:t>MD</w:t>
      </w:r>
      <w:r w:rsidRPr="003435BF">
        <w:rPr>
          <w:rFonts w:ascii="Times New Roman" w:hAnsi="Times New Roman"/>
          <w:sz w:val="28"/>
          <w:szCs w:val="28"/>
        </w:rPr>
        <w:t xml:space="preserve">;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 xml:space="preserve">;  </w:t>
      </w:r>
      <w:r w:rsidRPr="003435BF">
        <w:rPr>
          <w:rFonts w:ascii="Times New Roman" w:hAnsi="Times New Roman"/>
          <w:sz w:val="28"/>
          <w:szCs w:val="28"/>
          <w:lang w:val="en-US"/>
        </w:rPr>
        <w:t>IED</w:t>
      </w:r>
      <w:r w:rsidRPr="003435B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3435BF">
        <w:rPr>
          <w:rFonts w:ascii="Times New Roman" w:hAnsi="Times New Roman"/>
          <w:sz w:val="28"/>
          <w:szCs w:val="28"/>
          <w:lang w:val="en-US"/>
        </w:rPr>
        <w:t>BBK</w:t>
      </w:r>
      <w:r w:rsidRPr="003435BF">
        <w:rPr>
          <w:rFonts w:ascii="Times New Roman" w:hAnsi="Times New Roman"/>
          <w:sz w:val="28"/>
          <w:szCs w:val="28"/>
        </w:rPr>
        <w:t>);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3435BF">
        <w:rPr>
          <w:rFonts w:ascii="Times New Roman" w:hAnsi="Times New Roman"/>
          <w:sz w:val="28"/>
          <w:szCs w:val="28"/>
        </w:rPr>
        <w:t>ЭлНот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300»;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3435BF">
        <w:rPr>
          <w:rFonts w:ascii="Times New Roman" w:hAnsi="Times New Roman"/>
          <w:sz w:val="28"/>
          <w:szCs w:val="28"/>
          <w:lang w:val="en-US"/>
        </w:rPr>
        <w:t>Asus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5B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X</w:t>
      </w:r>
      <w:r w:rsidRPr="003435BF">
        <w:rPr>
          <w:rFonts w:ascii="Times New Roman" w:hAnsi="Times New Roman"/>
          <w:sz w:val="28"/>
          <w:szCs w:val="28"/>
        </w:rPr>
        <w:t>712</w:t>
      </w:r>
      <w:r w:rsidRPr="003435BF">
        <w:rPr>
          <w:rFonts w:ascii="Times New Roman" w:hAnsi="Times New Roman"/>
          <w:sz w:val="28"/>
          <w:szCs w:val="28"/>
          <w:lang w:val="en-US"/>
        </w:rPr>
        <w:t>FA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BX</w:t>
      </w:r>
      <w:r w:rsidRPr="003435BF">
        <w:rPr>
          <w:rFonts w:ascii="Times New Roman" w:hAnsi="Times New Roman"/>
          <w:sz w:val="28"/>
          <w:szCs w:val="28"/>
        </w:rPr>
        <w:t>025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 xml:space="preserve">; планшет </w:t>
      </w:r>
      <w:r w:rsidRPr="003435BF">
        <w:rPr>
          <w:rFonts w:ascii="Times New Roman" w:hAnsi="Times New Roman"/>
          <w:sz w:val="28"/>
          <w:szCs w:val="28"/>
          <w:lang w:val="en-US"/>
        </w:rPr>
        <w:t>Samsung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Galaxy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Tab</w:t>
      </w:r>
      <w:r w:rsidRPr="003435BF">
        <w:rPr>
          <w:rFonts w:ascii="Times New Roman" w:hAnsi="Times New Roman"/>
          <w:sz w:val="28"/>
          <w:szCs w:val="28"/>
        </w:rPr>
        <w:t xml:space="preserve"> </w:t>
      </w:r>
      <w:r w:rsidRPr="003435BF">
        <w:rPr>
          <w:rFonts w:ascii="Times New Roman" w:hAnsi="Times New Roman"/>
          <w:sz w:val="28"/>
          <w:szCs w:val="28"/>
          <w:lang w:val="en-US"/>
        </w:rPr>
        <w:t>A</w:t>
      </w:r>
      <w:r w:rsidRPr="003435BF">
        <w:rPr>
          <w:rFonts w:ascii="Times New Roman" w:hAnsi="Times New Roman"/>
          <w:sz w:val="28"/>
          <w:szCs w:val="28"/>
        </w:rPr>
        <w:t xml:space="preserve"> (2016) </w:t>
      </w:r>
      <w:r w:rsidRPr="003435BF">
        <w:rPr>
          <w:rFonts w:ascii="Times New Roman" w:hAnsi="Times New Roman"/>
          <w:sz w:val="28"/>
          <w:szCs w:val="28"/>
          <w:lang w:val="en-US"/>
        </w:rPr>
        <w:t>SM</w:t>
      </w:r>
      <w:r w:rsidRPr="003435BF">
        <w:rPr>
          <w:rFonts w:ascii="Times New Roman" w:hAnsi="Times New Roman"/>
          <w:sz w:val="28"/>
          <w:szCs w:val="28"/>
        </w:rPr>
        <w:t>-</w:t>
      </w:r>
      <w:r w:rsidRPr="003435BF">
        <w:rPr>
          <w:rFonts w:ascii="Times New Roman" w:hAnsi="Times New Roman"/>
          <w:sz w:val="28"/>
          <w:szCs w:val="28"/>
          <w:lang w:val="en-US"/>
        </w:rPr>
        <w:t>T</w:t>
      </w:r>
      <w:r w:rsidRPr="003435BF">
        <w:rPr>
          <w:rFonts w:ascii="Times New Roman" w:hAnsi="Times New Roman"/>
          <w:sz w:val="28"/>
          <w:szCs w:val="28"/>
        </w:rPr>
        <w:t>585</w:t>
      </w:r>
      <w:r w:rsidRPr="003435BF">
        <w:rPr>
          <w:rFonts w:ascii="Times New Roman" w:hAnsi="Times New Roman"/>
          <w:sz w:val="28"/>
          <w:szCs w:val="28"/>
          <w:lang w:val="en-US"/>
        </w:rPr>
        <w:t>NZBASER</w:t>
      </w:r>
      <w:r w:rsidRPr="003435BF">
        <w:rPr>
          <w:rFonts w:ascii="Times New Roman" w:hAnsi="Times New Roman"/>
          <w:sz w:val="28"/>
          <w:szCs w:val="28"/>
        </w:rPr>
        <w:t xml:space="preserve">); 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информационные стенды;</w:t>
      </w:r>
    </w:p>
    <w:p w:rsidR="00240A7A" w:rsidRPr="003435BF" w:rsidRDefault="00240A7A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5B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240A7A" w:rsidRPr="003435BF" w:rsidRDefault="00240A7A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443B31" w:rsidRPr="003435BF" w:rsidRDefault="00240A7A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35BF">
        <w:rPr>
          <w:sz w:val="28"/>
          <w:szCs w:val="28"/>
        </w:rPr>
        <w:t>учебно-методическая документация.</w:t>
      </w:r>
    </w:p>
    <w:p w:rsidR="00443B31" w:rsidRPr="003435BF" w:rsidRDefault="00443B31" w:rsidP="003435B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435B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E92578" w:rsidRPr="00456E08" w:rsidRDefault="003774EA" w:rsidP="003435B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BF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3435BF">
        <w:rPr>
          <w:rFonts w:ascii="Times New Roman" w:hAnsi="Times New Roman"/>
          <w:color w:val="000000"/>
          <w:sz w:val="28"/>
          <w:szCs w:val="28"/>
        </w:rPr>
        <w:t xml:space="preserve"> ОГСЭ.В.01 Зарубежная литература</w:t>
      </w:r>
      <w:r w:rsidRPr="003435B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(контрольных работ, проверочных и самостоятельных работ, тестирования, собеседования).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1E1AF6" w:rsidRPr="00FF4BD8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1E1AF6" w:rsidRPr="007A5A63" w:rsidRDefault="001E1AF6" w:rsidP="001E1AF6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Цели и задачи учебной дисциплины - требования к результатам освоения учебной дисциплины:</w:t>
      </w:r>
    </w:p>
    <w:p w:rsidR="00BF157C" w:rsidRPr="004A15EF" w:rsidRDefault="00BF157C" w:rsidP="00BF157C">
      <w:pPr>
        <w:widowControl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Освоение учебной дисциплины подразумевает достижение следующих целей: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- совершенствовать орфографическую и пунктуационную грамотность учащихся;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способствовать развитию речи и мышления студентов на </w:t>
      </w:r>
      <w:proofErr w:type="spellStart"/>
      <w:r w:rsidRPr="004A15EF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основе;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- 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форму.      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Повторение ранее изученного материала является базой для овладения языком на более высоком уровне - на уровне формирования индивидуально-речевого стиля учащихся и осмысления сущности языка, динамики его развития, органичной взаимосвязи с жизнью общества и с историей народа.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 Развитие речи определяется органичным сближением курса русского языка с литературой, систематическим обращением к художественным текстам, анализом изобразительно-выразительных  средств языка. 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Формируемые у студентов компетенции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Общие компетенции (ОК):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F157C" w:rsidRPr="004A15EF" w:rsidRDefault="00BF157C" w:rsidP="00BF157C">
      <w:pPr>
        <w:widowControl w:val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6. Работать в коллективе, эффективно общаться с коллегами, руководством.</w:t>
      </w:r>
    </w:p>
    <w:p w:rsidR="00BF157C" w:rsidRPr="004A15EF" w:rsidRDefault="00BF157C" w:rsidP="00BF157C">
      <w:pPr>
        <w:widowControl w:val="0"/>
        <w:tabs>
          <w:tab w:val="left" w:pos="162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 11. 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 xml:space="preserve"> Профессиональные компетенции (ПК)</w:t>
      </w:r>
    </w:p>
    <w:p w:rsidR="00BF157C" w:rsidRPr="004A15EF" w:rsidRDefault="00BF157C" w:rsidP="00BF157C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 1.7. Овладевать культурой устной и письменной речи, профессиональной терминологией.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программы учебной дисциплины должны: </w:t>
      </w:r>
    </w:p>
    <w:p w:rsidR="00BF157C" w:rsidRPr="004A15EF" w:rsidRDefault="00BF157C" w:rsidP="00BF157C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EF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уметь: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5EF">
        <w:rPr>
          <w:rFonts w:ascii="Times New Roman" w:hAnsi="Times New Roman"/>
          <w:sz w:val="28"/>
          <w:szCs w:val="28"/>
        </w:rPr>
        <w:t>для</w:t>
      </w:r>
      <w:proofErr w:type="gramEnd"/>
      <w:r w:rsidRPr="004A15EF">
        <w:rPr>
          <w:rFonts w:ascii="Times New Roman" w:hAnsi="Times New Roman"/>
          <w:sz w:val="28"/>
          <w:szCs w:val="28"/>
        </w:rPr>
        <w:t>:</w:t>
      </w:r>
    </w:p>
    <w:p w:rsidR="00BF157C" w:rsidRPr="004A15EF" w:rsidRDefault="00BF157C" w:rsidP="00BF157C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осознания русского языка   как духовной, нравственной и культурной ценности народа; приобщения к ценностям  национальной и мировой культуры; развития интеллектуальных и творческих способностей, навыков самостоятельной деятельности; 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 способности к самооценке на основе наблюдения за собственной речью;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культурной и общественной жизни государства.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   В результате освоения учебной дисциплины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должен 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знать:</w:t>
      </w:r>
    </w:p>
    <w:p w:rsidR="00BF157C" w:rsidRPr="004A15EF" w:rsidRDefault="00BF157C" w:rsidP="00BF157C">
      <w:pPr>
        <w:widowControl w:val="0"/>
        <w:ind w:firstLine="497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</w:t>
      </w:r>
    </w:p>
    <w:p w:rsidR="00BF157C" w:rsidRPr="004A15EF" w:rsidRDefault="00BF157C" w:rsidP="00BF157C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4A15EF">
        <w:rPr>
          <w:rFonts w:ascii="Times New Roman" w:hAnsi="Times New Roman"/>
          <w:sz w:val="28"/>
          <w:szCs w:val="28"/>
        </w:rPr>
        <w:t>орфоэпические,  лексические, грамматические, орфографические  и пунктуационные нормы современного русского литературного языка;  нормы речевого поведения в социально-культурной, учебно-научной, официально-деловой сферах общения.</w:t>
      </w:r>
      <w:proofErr w:type="gramEnd"/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 ОГСЭ.В.02 Русский язык и культура речи: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</w:rPr>
        <w:t>40 ч.</w:t>
      </w:r>
    </w:p>
    <w:p w:rsidR="00BF157C" w:rsidRPr="004A15EF" w:rsidRDefault="00BF157C" w:rsidP="00BF157C">
      <w:pPr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- 20 ч.</w:t>
      </w:r>
    </w:p>
    <w:p w:rsidR="00BF157C" w:rsidRPr="004A15EF" w:rsidRDefault="00BF157C" w:rsidP="00BF157C">
      <w:pPr>
        <w:rPr>
          <w:rFonts w:ascii="Times New Roman" w:hAnsi="Times New Roman"/>
          <w:color w:val="FF0000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Максимальная учебная нагрузка обучающегося – 60 ч.</w:t>
      </w:r>
      <w:r w:rsidRPr="004A15E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E1AF6" w:rsidRPr="004A15EF" w:rsidRDefault="00BF157C" w:rsidP="00BF157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Время изучения – 6 семестр.</w:t>
      </w:r>
    </w:p>
    <w:p w:rsidR="001E1AF6" w:rsidRPr="004A15EF" w:rsidRDefault="001E1AF6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FD1A2A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Раздел 1. Понятие культуры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2. Функциональные стили литературного языка.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3. Типы речи.</w:t>
      </w:r>
    </w:p>
    <w:p w:rsidR="001E1AF6" w:rsidRPr="004A15EF" w:rsidRDefault="00FD1A2A" w:rsidP="001E1AF6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Раздел 4. Художественно-изобразительные средства языка.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1E1AF6" w:rsidRPr="004A15EF" w:rsidRDefault="00FD1A2A" w:rsidP="001E1AF6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Реализация рабочей программы учебной дисциплины ОГСЭ.В.02 Русский язык и культура речи  предполагает наличие учебного кабинета.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4A15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A15EF">
        <w:rPr>
          <w:rFonts w:ascii="Times New Roman" w:hAnsi="Times New Roman"/>
          <w:sz w:val="28"/>
          <w:szCs w:val="28"/>
        </w:rPr>
        <w:t>;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учебная доска;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 </w:t>
      </w:r>
      <w:r w:rsidRPr="004A15EF">
        <w:rPr>
          <w:rFonts w:ascii="Times New Roman" w:hAnsi="Times New Roman"/>
          <w:sz w:val="28"/>
          <w:szCs w:val="28"/>
          <w:lang w:val="en-US"/>
        </w:rPr>
        <w:t>LE</w:t>
      </w:r>
      <w:r w:rsidRPr="004A15EF">
        <w:rPr>
          <w:rFonts w:ascii="Times New Roman" w:hAnsi="Times New Roman"/>
          <w:sz w:val="28"/>
          <w:szCs w:val="28"/>
        </w:rPr>
        <w:t>065</w:t>
      </w:r>
      <w:r w:rsidRPr="004A15EF">
        <w:rPr>
          <w:rFonts w:ascii="Times New Roman" w:hAnsi="Times New Roman"/>
          <w:sz w:val="28"/>
          <w:szCs w:val="28"/>
          <w:lang w:val="en-US"/>
        </w:rPr>
        <w:t>MD</w:t>
      </w:r>
      <w:r w:rsidRPr="004A15EF">
        <w:rPr>
          <w:rFonts w:ascii="Times New Roman" w:hAnsi="Times New Roman"/>
          <w:sz w:val="28"/>
          <w:szCs w:val="28"/>
        </w:rPr>
        <w:t xml:space="preserve">;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 xml:space="preserve">;  </w:t>
      </w:r>
      <w:r w:rsidRPr="004A15EF">
        <w:rPr>
          <w:rFonts w:ascii="Times New Roman" w:hAnsi="Times New Roman"/>
          <w:sz w:val="28"/>
          <w:szCs w:val="28"/>
          <w:lang w:val="en-US"/>
        </w:rPr>
        <w:t>IED</w:t>
      </w:r>
      <w:r w:rsidRPr="004A15EF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4A15EF">
        <w:rPr>
          <w:rFonts w:ascii="Times New Roman" w:hAnsi="Times New Roman"/>
          <w:sz w:val="28"/>
          <w:szCs w:val="28"/>
          <w:lang w:val="en-US"/>
        </w:rPr>
        <w:t>BBK</w:t>
      </w:r>
      <w:r w:rsidRPr="004A15EF">
        <w:rPr>
          <w:rFonts w:ascii="Times New Roman" w:hAnsi="Times New Roman"/>
          <w:sz w:val="28"/>
          <w:szCs w:val="28"/>
        </w:rPr>
        <w:t>);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4A15EF">
        <w:rPr>
          <w:rFonts w:ascii="Times New Roman" w:hAnsi="Times New Roman"/>
          <w:sz w:val="28"/>
          <w:szCs w:val="28"/>
        </w:rPr>
        <w:t>ЭлНот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300»;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4A15EF">
        <w:rPr>
          <w:rFonts w:ascii="Times New Roman" w:hAnsi="Times New Roman"/>
          <w:sz w:val="28"/>
          <w:szCs w:val="28"/>
          <w:lang w:val="en-US"/>
        </w:rPr>
        <w:t>Asus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5EF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X</w:t>
      </w:r>
      <w:r w:rsidRPr="004A15EF">
        <w:rPr>
          <w:rFonts w:ascii="Times New Roman" w:hAnsi="Times New Roman"/>
          <w:sz w:val="28"/>
          <w:szCs w:val="28"/>
        </w:rPr>
        <w:t>712</w:t>
      </w:r>
      <w:r w:rsidRPr="004A15EF">
        <w:rPr>
          <w:rFonts w:ascii="Times New Roman" w:hAnsi="Times New Roman"/>
          <w:sz w:val="28"/>
          <w:szCs w:val="28"/>
          <w:lang w:val="en-US"/>
        </w:rPr>
        <w:t>FA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BX</w:t>
      </w:r>
      <w:r w:rsidRPr="004A15EF">
        <w:rPr>
          <w:rFonts w:ascii="Times New Roman" w:hAnsi="Times New Roman"/>
          <w:sz w:val="28"/>
          <w:szCs w:val="28"/>
        </w:rPr>
        <w:t>025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 xml:space="preserve">; планшет </w:t>
      </w:r>
      <w:r w:rsidRPr="004A15EF">
        <w:rPr>
          <w:rFonts w:ascii="Times New Roman" w:hAnsi="Times New Roman"/>
          <w:sz w:val="28"/>
          <w:szCs w:val="28"/>
          <w:lang w:val="en-US"/>
        </w:rPr>
        <w:t>Samsung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Galaxy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Tab</w:t>
      </w:r>
      <w:r w:rsidRPr="004A15EF">
        <w:rPr>
          <w:rFonts w:ascii="Times New Roman" w:hAnsi="Times New Roman"/>
          <w:sz w:val="28"/>
          <w:szCs w:val="28"/>
        </w:rPr>
        <w:t xml:space="preserve"> </w:t>
      </w:r>
      <w:r w:rsidRPr="004A15EF">
        <w:rPr>
          <w:rFonts w:ascii="Times New Roman" w:hAnsi="Times New Roman"/>
          <w:sz w:val="28"/>
          <w:szCs w:val="28"/>
          <w:lang w:val="en-US"/>
        </w:rPr>
        <w:t>A</w:t>
      </w:r>
      <w:r w:rsidRPr="004A15EF">
        <w:rPr>
          <w:rFonts w:ascii="Times New Roman" w:hAnsi="Times New Roman"/>
          <w:sz w:val="28"/>
          <w:szCs w:val="28"/>
        </w:rPr>
        <w:t xml:space="preserve"> (2016) </w:t>
      </w:r>
      <w:r w:rsidRPr="004A15EF">
        <w:rPr>
          <w:rFonts w:ascii="Times New Roman" w:hAnsi="Times New Roman"/>
          <w:sz w:val="28"/>
          <w:szCs w:val="28"/>
          <w:lang w:val="en-US"/>
        </w:rPr>
        <w:t>SM</w:t>
      </w:r>
      <w:r w:rsidRPr="004A15EF">
        <w:rPr>
          <w:rFonts w:ascii="Times New Roman" w:hAnsi="Times New Roman"/>
          <w:sz w:val="28"/>
          <w:szCs w:val="28"/>
        </w:rPr>
        <w:t>-</w:t>
      </w:r>
      <w:r w:rsidRPr="004A15EF">
        <w:rPr>
          <w:rFonts w:ascii="Times New Roman" w:hAnsi="Times New Roman"/>
          <w:sz w:val="28"/>
          <w:szCs w:val="28"/>
          <w:lang w:val="en-US"/>
        </w:rPr>
        <w:t>T</w:t>
      </w:r>
      <w:r w:rsidRPr="004A15EF">
        <w:rPr>
          <w:rFonts w:ascii="Times New Roman" w:hAnsi="Times New Roman"/>
          <w:sz w:val="28"/>
          <w:szCs w:val="28"/>
        </w:rPr>
        <w:t>585</w:t>
      </w:r>
      <w:r w:rsidRPr="004A15EF">
        <w:rPr>
          <w:rFonts w:ascii="Times New Roman" w:hAnsi="Times New Roman"/>
          <w:sz w:val="28"/>
          <w:szCs w:val="28"/>
          <w:lang w:val="en-US"/>
        </w:rPr>
        <w:t>NZBASER</w:t>
      </w:r>
      <w:r w:rsidRPr="004A15EF">
        <w:rPr>
          <w:rFonts w:ascii="Times New Roman" w:hAnsi="Times New Roman"/>
          <w:sz w:val="28"/>
          <w:szCs w:val="28"/>
        </w:rPr>
        <w:t xml:space="preserve">); 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информационные стенды;</w:t>
      </w:r>
    </w:p>
    <w:p w:rsidR="001E1AF6" w:rsidRPr="004A15EF" w:rsidRDefault="001E1AF6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15EF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1E1AF6" w:rsidRPr="004A15EF" w:rsidRDefault="001E1AF6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1E1AF6" w:rsidRPr="004A15EF" w:rsidRDefault="001E1AF6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A15EF">
        <w:rPr>
          <w:sz w:val="28"/>
          <w:szCs w:val="28"/>
        </w:rPr>
        <w:t>учебно-методическая документация.</w:t>
      </w:r>
    </w:p>
    <w:p w:rsidR="001E1AF6" w:rsidRPr="004A15EF" w:rsidRDefault="001E1AF6" w:rsidP="001E1AF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15E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1E1AF6" w:rsidRDefault="00FD1A2A" w:rsidP="00FD1A2A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15EF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 w:rsidRPr="004A15EF">
        <w:rPr>
          <w:rFonts w:ascii="Times New Roman" w:eastAsia="Times New Roman" w:hAnsi="Times New Roman"/>
          <w:bCs/>
          <w:sz w:val="28"/>
          <w:szCs w:val="28"/>
          <w:lang w:eastAsia="ar-SA"/>
        </w:rPr>
        <w:t>ОГСЭ.В.02 Русский язык и культура речи</w:t>
      </w:r>
      <w:r w:rsidRPr="004A15E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</w:t>
      </w:r>
      <w:proofErr w:type="gramStart"/>
      <w:r w:rsidRPr="004A15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A15EF">
        <w:rPr>
          <w:rFonts w:ascii="Times New Roman" w:hAnsi="Times New Roman"/>
          <w:sz w:val="28"/>
          <w:szCs w:val="28"/>
        </w:rPr>
        <w:t xml:space="preserve"> контрольных и проверочных работ, а также выполнения обучающимися индивидуальных творческих заданий.</w:t>
      </w:r>
    </w:p>
    <w:p w:rsidR="001E1AF6" w:rsidRDefault="001E1AF6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6D615C" w:rsidRPr="00FF4BD8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Основы менеджмента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ГСЭ.В.03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D615C" w:rsidRPr="007A5A63" w:rsidRDefault="006D615C" w:rsidP="006D615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 xml:space="preserve">Освоение учебной дисциплины подразумевает достижение следующих целей: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учащихся  целостной системы знаний в области основ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менеджмента; </w:t>
      </w:r>
    </w:p>
    <w:p w:rsidR="00511739" w:rsidRPr="00F5697B" w:rsidRDefault="00511739" w:rsidP="00F5697B">
      <w:pPr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7B">
        <w:rPr>
          <w:rFonts w:ascii="Times New Roman" w:eastAsia="Times New Roman" w:hAnsi="Times New Roman"/>
          <w:sz w:val="28"/>
          <w:szCs w:val="28"/>
          <w:lang w:eastAsia="ru-RU"/>
        </w:rPr>
        <w:t>- раскрытие важнейших положений основ менеджмента как современной практики успешного управления.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Общие компетенции (ОК):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11739" w:rsidRPr="00F5697B" w:rsidRDefault="00511739" w:rsidP="00F56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</w:t>
      </w:r>
      <w:proofErr w:type="gramStart"/>
      <w:r w:rsidRPr="00F5697B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обучающиеся в ходе освоения программы учебной дисциплины должны: </w:t>
      </w:r>
    </w:p>
    <w:p w:rsidR="00511739" w:rsidRPr="00F5697B" w:rsidRDefault="00511739" w:rsidP="00F5697B">
      <w:pPr>
        <w:pStyle w:val="aff4"/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уметь: </w:t>
      </w:r>
    </w:p>
    <w:p w:rsidR="00511739" w:rsidRPr="00321A6D" w:rsidRDefault="00511739" w:rsidP="00DB166D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21A6D">
        <w:rPr>
          <w:rFonts w:ascii="Times New Roman" w:hAnsi="Times New Roman"/>
          <w:color w:val="000000"/>
          <w:sz w:val="28"/>
          <w:szCs w:val="28"/>
          <w:lang w:eastAsia="ar-SA"/>
        </w:rPr>
        <w:t>учитывать особенности менеджмента в профессиональной деятельности;</w:t>
      </w:r>
    </w:p>
    <w:p w:rsidR="00511739" w:rsidRPr="00321A6D" w:rsidRDefault="00511739" w:rsidP="00DB166D">
      <w:pPr>
        <w:pStyle w:val="aff4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6D">
        <w:rPr>
          <w:rFonts w:ascii="Times New Roman" w:hAnsi="Times New Roman"/>
          <w:color w:val="000000"/>
          <w:sz w:val="28"/>
          <w:szCs w:val="28"/>
        </w:rPr>
        <w:t>применять    в    профессиональной    деятельности    приемы    делового  и управленческого общения;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321A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21A6D">
        <w:rPr>
          <w:rFonts w:ascii="Times New Roman" w:hAnsi="Times New Roman"/>
          <w:sz w:val="28"/>
          <w:szCs w:val="28"/>
        </w:rPr>
        <w:t xml:space="preserve"> должен </w:t>
      </w:r>
    </w:p>
    <w:p w:rsidR="00511739" w:rsidRPr="00321A6D" w:rsidRDefault="00511739" w:rsidP="00321A6D">
      <w:pPr>
        <w:pStyle w:val="aff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знать</w:t>
      </w:r>
    </w:p>
    <w:p w:rsidR="00511739" w:rsidRPr="00321A6D" w:rsidRDefault="00511739" w:rsidP="00DB166D">
      <w:pPr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djustRightInd w:val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основы теории менеджмента;</w:t>
      </w:r>
    </w:p>
    <w:p w:rsidR="00511739" w:rsidRPr="00321A6D" w:rsidRDefault="00511739" w:rsidP="00DB166D">
      <w:pPr>
        <w:numPr>
          <w:ilvl w:val="0"/>
          <w:numId w:val="40"/>
        </w:numPr>
        <w:tabs>
          <w:tab w:val="left" w:pos="993"/>
        </w:tabs>
        <w:autoSpaceDN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менеджмента в области профессиональной деятельности;</w:t>
      </w:r>
    </w:p>
    <w:p w:rsidR="00511739" w:rsidRPr="00F5697B" w:rsidRDefault="00511739" w:rsidP="00321A6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21A6D"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</w:t>
      </w:r>
      <w:r w:rsidRPr="00F5697B">
        <w:rPr>
          <w:rFonts w:ascii="Times New Roman" w:hAnsi="Times New Roman"/>
          <w:sz w:val="28"/>
          <w:szCs w:val="28"/>
        </w:rPr>
        <w:t xml:space="preserve"> ОГСЭ.В.03 Основы менеджмента: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</w:rPr>
        <w:t>38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- 19 ч.</w:t>
      </w:r>
    </w:p>
    <w:p w:rsidR="00511739" w:rsidRPr="00F5697B" w:rsidRDefault="00511739" w:rsidP="00F5697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Максимальная учебная нагрузка обучающегося – 57 ч.</w:t>
      </w:r>
      <w:r w:rsidRPr="00F569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D615C" w:rsidRPr="00F5697B" w:rsidRDefault="00511739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Время изучения – 8 семестр.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Введение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Раздел 1. </w:t>
      </w:r>
      <w:r w:rsidR="00511739" w:rsidRPr="00F5697B">
        <w:rPr>
          <w:rFonts w:ascii="Times New Roman" w:hAnsi="Times New Roman"/>
          <w:bCs/>
          <w:sz w:val="28"/>
          <w:szCs w:val="28"/>
        </w:rPr>
        <w:t>Основы теории менеджмента</w:t>
      </w:r>
      <w:r w:rsidRPr="00F5697B">
        <w:rPr>
          <w:rFonts w:ascii="Times New Roman" w:hAnsi="Times New Roman"/>
          <w:sz w:val="28"/>
          <w:szCs w:val="28"/>
        </w:rPr>
        <w:t>.</w:t>
      </w:r>
    </w:p>
    <w:p w:rsidR="006D615C" w:rsidRPr="00F5697B" w:rsidRDefault="006D615C" w:rsidP="00F5697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5D6750" w:rsidRPr="00F5697B">
        <w:rPr>
          <w:rFonts w:ascii="Times New Roman" w:hAnsi="Times New Roman"/>
          <w:bCs/>
          <w:sz w:val="28"/>
          <w:szCs w:val="28"/>
        </w:rPr>
        <w:t>Менеджмент музыкального искусства</w:t>
      </w:r>
      <w:r w:rsidRPr="00F5697B">
        <w:rPr>
          <w:rFonts w:ascii="Times New Roman" w:hAnsi="Times New Roman"/>
          <w:sz w:val="28"/>
          <w:szCs w:val="28"/>
          <w:lang w:eastAsia="ar-SA"/>
        </w:rPr>
        <w:t>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6D615C" w:rsidRPr="00F5697B" w:rsidRDefault="00027E4E" w:rsidP="00F5697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ОГСЭ.В.03 Основы менеджмента </w:t>
      </w:r>
      <w:r w:rsidRPr="00F5697B">
        <w:rPr>
          <w:rFonts w:ascii="Times New Roman" w:hAnsi="Times New Roman"/>
          <w:sz w:val="28"/>
          <w:szCs w:val="28"/>
        </w:rPr>
        <w:t>предполагает наличие учебного кабинета.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5697B">
        <w:rPr>
          <w:rFonts w:ascii="Times New Roman" w:hAnsi="Times New Roman"/>
          <w:sz w:val="28"/>
          <w:szCs w:val="28"/>
        </w:rPr>
        <w:t>;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учебная доска;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 </w:t>
      </w:r>
      <w:r w:rsidRPr="00F5697B">
        <w:rPr>
          <w:rFonts w:ascii="Times New Roman" w:hAnsi="Times New Roman"/>
          <w:sz w:val="28"/>
          <w:szCs w:val="28"/>
          <w:lang w:val="en-US"/>
        </w:rPr>
        <w:t>LE</w:t>
      </w:r>
      <w:r w:rsidRPr="00F5697B">
        <w:rPr>
          <w:rFonts w:ascii="Times New Roman" w:hAnsi="Times New Roman"/>
          <w:sz w:val="28"/>
          <w:szCs w:val="28"/>
        </w:rPr>
        <w:t>065</w:t>
      </w:r>
      <w:r w:rsidRPr="00F5697B">
        <w:rPr>
          <w:rFonts w:ascii="Times New Roman" w:hAnsi="Times New Roman"/>
          <w:sz w:val="28"/>
          <w:szCs w:val="28"/>
          <w:lang w:val="en-US"/>
        </w:rPr>
        <w:t>MD</w:t>
      </w:r>
      <w:r w:rsidRPr="00F5697B">
        <w:rPr>
          <w:rFonts w:ascii="Times New Roman" w:hAnsi="Times New Roman"/>
          <w:sz w:val="28"/>
          <w:szCs w:val="28"/>
        </w:rPr>
        <w:t xml:space="preserve">;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 xml:space="preserve">;  </w:t>
      </w:r>
      <w:r w:rsidRPr="00F5697B">
        <w:rPr>
          <w:rFonts w:ascii="Times New Roman" w:hAnsi="Times New Roman"/>
          <w:sz w:val="28"/>
          <w:szCs w:val="28"/>
          <w:lang w:val="en-US"/>
        </w:rPr>
        <w:t>IED</w:t>
      </w:r>
      <w:r w:rsidRPr="00F5697B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F5697B">
        <w:rPr>
          <w:rFonts w:ascii="Times New Roman" w:hAnsi="Times New Roman"/>
          <w:sz w:val="28"/>
          <w:szCs w:val="28"/>
          <w:lang w:val="en-US"/>
        </w:rPr>
        <w:t>BBK</w:t>
      </w:r>
      <w:r w:rsidRPr="00F5697B">
        <w:rPr>
          <w:rFonts w:ascii="Times New Roman" w:hAnsi="Times New Roman"/>
          <w:sz w:val="28"/>
          <w:szCs w:val="28"/>
        </w:rPr>
        <w:t>);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F5697B">
        <w:rPr>
          <w:rFonts w:ascii="Times New Roman" w:hAnsi="Times New Roman"/>
          <w:sz w:val="28"/>
          <w:szCs w:val="28"/>
        </w:rPr>
        <w:t>ЭлНот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300»;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F5697B">
        <w:rPr>
          <w:rFonts w:ascii="Times New Roman" w:hAnsi="Times New Roman"/>
          <w:sz w:val="28"/>
          <w:szCs w:val="28"/>
          <w:lang w:val="en-US"/>
        </w:rPr>
        <w:t>Asus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97B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X</w:t>
      </w:r>
      <w:r w:rsidRPr="00F5697B">
        <w:rPr>
          <w:rFonts w:ascii="Times New Roman" w:hAnsi="Times New Roman"/>
          <w:sz w:val="28"/>
          <w:szCs w:val="28"/>
        </w:rPr>
        <w:t>712</w:t>
      </w:r>
      <w:r w:rsidRPr="00F5697B">
        <w:rPr>
          <w:rFonts w:ascii="Times New Roman" w:hAnsi="Times New Roman"/>
          <w:sz w:val="28"/>
          <w:szCs w:val="28"/>
          <w:lang w:val="en-US"/>
        </w:rPr>
        <w:t>FA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BX</w:t>
      </w:r>
      <w:r w:rsidRPr="00F5697B">
        <w:rPr>
          <w:rFonts w:ascii="Times New Roman" w:hAnsi="Times New Roman"/>
          <w:sz w:val="28"/>
          <w:szCs w:val="28"/>
        </w:rPr>
        <w:t>025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 xml:space="preserve">; планшет </w:t>
      </w:r>
      <w:r w:rsidRPr="00F5697B">
        <w:rPr>
          <w:rFonts w:ascii="Times New Roman" w:hAnsi="Times New Roman"/>
          <w:sz w:val="28"/>
          <w:szCs w:val="28"/>
          <w:lang w:val="en-US"/>
        </w:rPr>
        <w:t>Samsung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Galaxy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Tab</w:t>
      </w:r>
      <w:r w:rsidRPr="00F5697B">
        <w:rPr>
          <w:rFonts w:ascii="Times New Roman" w:hAnsi="Times New Roman"/>
          <w:sz w:val="28"/>
          <w:szCs w:val="28"/>
        </w:rPr>
        <w:t xml:space="preserve"> </w:t>
      </w:r>
      <w:r w:rsidRPr="00F5697B">
        <w:rPr>
          <w:rFonts w:ascii="Times New Roman" w:hAnsi="Times New Roman"/>
          <w:sz w:val="28"/>
          <w:szCs w:val="28"/>
          <w:lang w:val="en-US"/>
        </w:rPr>
        <w:t>A</w:t>
      </w:r>
      <w:r w:rsidRPr="00F5697B">
        <w:rPr>
          <w:rFonts w:ascii="Times New Roman" w:hAnsi="Times New Roman"/>
          <w:sz w:val="28"/>
          <w:szCs w:val="28"/>
        </w:rPr>
        <w:t xml:space="preserve"> (2016) </w:t>
      </w:r>
      <w:r w:rsidRPr="00F5697B">
        <w:rPr>
          <w:rFonts w:ascii="Times New Roman" w:hAnsi="Times New Roman"/>
          <w:sz w:val="28"/>
          <w:szCs w:val="28"/>
          <w:lang w:val="en-US"/>
        </w:rPr>
        <w:t>SM</w:t>
      </w:r>
      <w:r w:rsidRPr="00F5697B">
        <w:rPr>
          <w:rFonts w:ascii="Times New Roman" w:hAnsi="Times New Roman"/>
          <w:sz w:val="28"/>
          <w:szCs w:val="28"/>
        </w:rPr>
        <w:t>-</w:t>
      </w:r>
      <w:r w:rsidRPr="00F5697B">
        <w:rPr>
          <w:rFonts w:ascii="Times New Roman" w:hAnsi="Times New Roman"/>
          <w:sz w:val="28"/>
          <w:szCs w:val="28"/>
          <w:lang w:val="en-US"/>
        </w:rPr>
        <w:t>T</w:t>
      </w:r>
      <w:r w:rsidRPr="00F5697B">
        <w:rPr>
          <w:rFonts w:ascii="Times New Roman" w:hAnsi="Times New Roman"/>
          <w:sz w:val="28"/>
          <w:szCs w:val="28"/>
        </w:rPr>
        <w:t>585</w:t>
      </w:r>
      <w:r w:rsidRPr="00F5697B">
        <w:rPr>
          <w:rFonts w:ascii="Times New Roman" w:hAnsi="Times New Roman"/>
          <w:sz w:val="28"/>
          <w:szCs w:val="28"/>
          <w:lang w:val="en-US"/>
        </w:rPr>
        <w:t>NZBASER</w:t>
      </w:r>
      <w:r w:rsidRPr="00F5697B">
        <w:rPr>
          <w:rFonts w:ascii="Times New Roman" w:hAnsi="Times New Roman"/>
          <w:sz w:val="28"/>
          <w:szCs w:val="28"/>
        </w:rPr>
        <w:t xml:space="preserve">); 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информационные стенды;</w:t>
      </w:r>
    </w:p>
    <w:p w:rsidR="006D615C" w:rsidRPr="00F5697B" w:rsidRDefault="006D615C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97B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6D615C" w:rsidRPr="00F5697B" w:rsidRDefault="006D615C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6D615C" w:rsidRPr="00F5697B" w:rsidRDefault="006D615C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F5697B">
        <w:rPr>
          <w:sz w:val="28"/>
          <w:szCs w:val="28"/>
        </w:rPr>
        <w:t>учебно-методическая документация.</w:t>
      </w:r>
    </w:p>
    <w:p w:rsidR="006D615C" w:rsidRPr="00F5697B" w:rsidRDefault="006D615C" w:rsidP="00F5697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5697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6D615C" w:rsidRPr="00F5697B" w:rsidRDefault="00027E4E" w:rsidP="00F5697B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697B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  <w:r w:rsidRPr="00F5697B">
        <w:rPr>
          <w:rFonts w:ascii="Times New Roman" w:hAnsi="Times New Roman"/>
          <w:color w:val="000000"/>
          <w:sz w:val="28"/>
          <w:szCs w:val="28"/>
        </w:rPr>
        <w:t xml:space="preserve"> ОГСЭ.В.03. Основы менеджмента</w:t>
      </w:r>
      <w:r w:rsidRPr="00F5697B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устного опроса, практических занятий и тестовых работ, а также выполнения </w:t>
      </w:r>
      <w:proofErr w:type="gramStart"/>
      <w:r w:rsidRPr="00F569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5697B">
        <w:rPr>
          <w:rFonts w:ascii="Times New Roman" w:hAnsi="Times New Roman"/>
          <w:sz w:val="28"/>
          <w:szCs w:val="28"/>
        </w:rPr>
        <w:t xml:space="preserve"> индивидуальных творческих заданий (реферат/презентация).</w:t>
      </w:r>
    </w:p>
    <w:p w:rsidR="006D615C" w:rsidRDefault="006D615C" w:rsidP="00E92578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2578" w:rsidRPr="007A5A63" w:rsidRDefault="00486EC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F335BF">
        <w:rPr>
          <w:rFonts w:ascii="Times New Roman" w:eastAsia="Times New Roman" w:hAnsi="Times New Roman"/>
          <w:b/>
          <w:sz w:val="28"/>
          <w:szCs w:val="28"/>
        </w:rPr>
        <w:t>0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486EC8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«Сольфеджио» </w:t>
      </w:r>
      <w:r w:rsidRPr="00486EC8">
        <w:rPr>
          <w:rFonts w:ascii="Times New Roman" w:eastAsia="Times New Roman" w:hAnsi="Times New Roman"/>
          <w:b/>
          <w:sz w:val="28"/>
          <w:szCs w:val="28"/>
        </w:rPr>
        <w:t>(ОП.0</w:t>
      </w:r>
      <w:r w:rsidR="006F7F0F">
        <w:rPr>
          <w:rFonts w:ascii="Times New Roman" w:eastAsia="Times New Roman" w:hAnsi="Times New Roman"/>
          <w:b/>
          <w:sz w:val="28"/>
          <w:szCs w:val="28"/>
        </w:rPr>
        <w:t>2</w:t>
      </w:r>
      <w:r w:rsidRPr="00486EC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</w:r>
      <w:proofErr w:type="spellStart"/>
      <w:r w:rsidRPr="007A5A63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сочинять подголоски или дополнительные голоса в зависимости от жанровых особенностей музыкального примера;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записывать музыкальные построения средней трудности, используя навыки слухового анализа;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гармонизовать мелодии в различных жанрах;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слышать и анализировать гармонические и интервальные цепочки;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доводить предложенный мелодический или гармонический фрагмент до законченного построения;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применять навыки владения элементами музыкального языка на клавиатуре и в письменном виде;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выполнять теоретический анализ музыкального произведения;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spacing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особенности ладовых систем;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основы функциональной гармонии;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закономерности формообразования;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формы развития  музыкального слуха: диктант, слуховой анализ, интонационные упражнения, </w:t>
      </w:r>
      <w:proofErr w:type="spellStart"/>
      <w:r w:rsidRPr="007A5A63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7A5A63">
        <w:rPr>
          <w:rFonts w:ascii="Times New Roman" w:hAnsi="Times New Roman"/>
          <w:sz w:val="28"/>
          <w:szCs w:val="28"/>
        </w:rPr>
        <w:t>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248 часов, время изучения – 1-7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2</w:t>
      </w:r>
      <w:r w:rsidR="0087674D">
        <w:rPr>
          <w:rFonts w:ascii="Times New Roman" w:eastAsia="Times New Roman" w:hAnsi="Times New Roman"/>
          <w:b/>
          <w:sz w:val="28"/>
          <w:szCs w:val="28"/>
        </w:rPr>
        <w:t>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B7701E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«Элементарная теория музыки» </w:t>
      </w:r>
      <w:r w:rsidRPr="00B7701E">
        <w:rPr>
          <w:rFonts w:ascii="Times New Roman" w:eastAsia="Times New Roman" w:hAnsi="Times New Roman"/>
          <w:b/>
          <w:sz w:val="28"/>
          <w:szCs w:val="28"/>
        </w:rPr>
        <w:t>(ОП.0</w:t>
      </w:r>
      <w:r w:rsidR="0087674D">
        <w:rPr>
          <w:rFonts w:ascii="Times New Roman" w:eastAsia="Times New Roman" w:hAnsi="Times New Roman"/>
          <w:b/>
          <w:sz w:val="28"/>
          <w:szCs w:val="28"/>
        </w:rPr>
        <w:t>3</w:t>
      </w:r>
      <w:r w:rsidRPr="00B7701E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анализировать нотный текст  с  объяснением роли выразительных сре</w:t>
      </w:r>
      <w:proofErr w:type="gramStart"/>
      <w:r w:rsidRPr="007A5A63">
        <w:rPr>
          <w:rFonts w:ascii="Times New Roman" w:hAnsi="Times New Roman"/>
          <w:sz w:val="28"/>
          <w:szCs w:val="28"/>
        </w:rPr>
        <w:t>дств в к</w:t>
      </w:r>
      <w:proofErr w:type="gramEnd"/>
      <w:r w:rsidRPr="007A5A63">
        <w:rPr>
          <w:rFonts w:ascii="Times New Roman" w:hAnsi="Times New Roman"/>
          <w:sz w:val="28"/>
          <w:szCs w:val="28"/>
        </w:rPr>
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навыки владения элементами  музыкального языка на клавиатуре и в письменном виде;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7A5A63">
        <w:rPr>
          <w:rFonts w:ascii="Times New Roman" w:hAnsi="Times New Roman"/>
          <w:sz w:val="28"/>
          <w:szCs w:val="28"/>
        </w:rPr>
        <w:t>хроматики</w:t>
      </w:r>
      <w:proofErr w:type="spellEnd"/>
      <w:r w:rsidRPr="007A5A63">
        <w:rPr>
          <w:rFonts w:ascii="Times New Roman" w:hAnsi="Times New Roman"/>
          <w:sz w:val="28"/>
          <w:szCs w:val="28"/>
        </w:rPr>
        <w:t>, отклонения и модуляции, тональной и модальной системы;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типы фактур;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типы изложения музыкального материала.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72 часа, время изучения – 1-2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A922DC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273E0">
        <w:rPr>
          <w:rFonts w:ascii="Times New Roman" w:eastAsia="Times New Roman" w:hAnsi="Times New Roman"/>
          <w:b/>
          <w:sz w:val="28"/>
          <w:szCs w:val="28"/>
        </w:rPr>
        <w:t>2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«Гармония» </w:t>
      </w:r>
      <w:r w:rsidRPr="00A922DC">
        <w:rPr>
          <w:rFonts w:ascii="Times New Roman" w:eastAsia="Times New Roman" w:hAnsi="Times New Roman"/>
          <w:b/>
          <w:sz w:val="28"/>
          <w:szCs w:val="28"/>
        </w:rPr>
        <w:t>(ОП.0</w:t>
      </w:r>
      <w:r w:rsidR="00C273E0">
        <w:rPr>
          <w:rFonts w:ascii="Times New Roman" w:eastAsia="Times New Roman" w:hAnsi="Times New Roman"/>
          <w:b/>
          <w:sz w:val="28"/>
          <w:szCs w:val="28"/>
        </w:rPr>
        <w:t>4</w:t>
      </w:r>
      <w:r w:rsidRPr="00A922D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изучаемые средства  в упражнениях на фортепиано, играть гармонические последовательности в различных стилях и жанрах;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изучаемые средства в письменных заданиях на гармонизацию;</w:t>
      </w:r>
    </w:p>
    <w:p w:rsidR="00E92578" w:rsidRPr="007A5A63" w:rsidRDefault="00E92578" w:rsidP="00E92578">
      <w:pPr>
        <w:spacing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функциональную систему мажора-минора и особых диатонических ладов;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исторические типы </w:t>
      </w:r>
      <w:proofErr w:type="spellStart"/>
      <w:r w:rsidRPr="007A5A63">
        <w:rPr>
          <w:rFonts w:ascii="Times New Roman" w:hAnsi="Times New Roman"/>
          <w:sz w:val="28"/>
          <w:szCs w:val="28"/>
        </w:rPr>
        <w:t>звуковысотной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организации: тональность, модальность, полярность;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связи гармонии с метроритмом в эстрадно-джазовой музыке;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</w:t>
      </w:r>
      <w:proofErr w:type="gramStart"/>
      <w:r w:rsidRPr="007A5A63">
        <w:rPr>
          <w:rFonts w:ascii="Times New Roman" w:hAnsi="Times New Roman"/>
          <w:sz w:val="28"/>
          <w:szCs w:val="28"/>
        </w:rPr>
        <w:t>дств в с</w:t>
      </w:r>
      <w:proofErr w:type="gramEnd"/>
      <w:r w:rsidRPr="007A5A63">
        <w:rPr>
          <w:rFonts w:ascii="Times New Roman" w:hAnsi="Times New Roman"/>
          <w:sz w:val="28"/>
          <w:szCs w:val="28"/>
        </w:rPr>
        <w:t>оответствии с программными требованиями.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179 часов, время изучения – 3-8 семестры. Форма итогового контроля – экзамен.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130221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273E0">
        <w:rPr>
          <w:rFonts w:ascii="Times New Roman" w:eastAsia="Times New Roman" w:hAnsi="Times New Roman"/>
          <w:b/>
          <w:sz w:val="28"/>
          <w:szCs w:val="28"/>
        </w:rPr>
        <w:t>3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«Анализ музыкальных произведений» </w:t>
      </w:r>
      <w:r w:rsidRPr="00130221">
        <w:rPr>
          <w:rFonts w:ascii="Times New Roman" w:eastAsia="Times New Roman" w:hAnsi="Times New Roman"/>
          <w:b/>
          <w:sz w:val="28"/>
          <w:szCs w:val="28"/>
        </w:rPr>
        <w:t>(ОП.0</w:t>
      </w:r>
      <w:r w:rsidR="00C273E0">
        <w:rPr>
          <w:rFonts w:ascii="Times New Roman" w:eastAsia="Times New Roman" w:hAnsi="Times New Roman"/>
          <w:b/>
          <w:sz w:val="28"/>
          <w:szCs w:val="28"/>
        </w:rPr>
        <w:t>5</w:t>
      </w:r>
      <w:r w:rsidRPr="00130221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выполнять анализ музыкальной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музыкальное произведение в единстве содержания и формы;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рассматривать музыкальные произведения в связи с жанром, стилем эпохи и авторским стилем композитора;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</w:t>
      </w:r>
      <w:r w:rsidRPr="007A5A63">
        <w:rPr>
          <w:rFonts w:ascii="Times New Roman" w:hAnsi="Times New Roman"/>
          <w:sz w:val="28"/>
          <w:szCs w:val="28"/>
        </w:rPr>
        <w:t>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простые и сложные формы, вариационную и сонатную форму, рондо и рондо-сонату;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понятие о циклических и смешанных формах;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функции частей музыкальной формы; 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специфику формообразования в вокальных произведениях;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формообразования в джазе.</w:t>
      </w:r>
    </w:p>
    <w:p w:rsidR="00E92578" w:rsidRPr="007A5A63" w:rsidRDefault="009F192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  <w:szCs w:val="28"/>
        </w:rPr>
        <w:t>70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hAnsi="Times New Roman"/>
          <w:sz w:val="28"/>
          <w:szCs w:val="28"/>
        </w:rPr>
        <w:t>7</w:t>
      </w:r>
      <w:r w:rsidRPr="007A5A63">
        <w:rPr>
          <w:rFonts w:ascii="Times New Roman" w:hAnsi="Times New Roman"/>
          <w:sz w:val="28"/>
          <w:szCs w:val="28"/>
        </w:rPr>
        <w:t xml:space="preserve">-8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926" w:rsidRDefault="00200926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2578" w:rsidRPr="007A5A63" w:rsidRDefault="0091452F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273E0">
        <w:rPr>
          <w:rFonts w:ascii="Times New Roman" w:eastAsia="Times New Roman" w:hAnsi="Times New Roman"/>
          <w:b/>
          <w:sz w:val="28"/>
          <w:szCs w:val="28"/>
        </w:rPr>
        <w:t>4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«Музыкальная информатика» </w:t>
      </w:r>
      <w:r w:rsidRPr="0091452F">
        <w:rPr>
          <w:rFonts w:ascii="Times New Roman" w:eastAsia="Times New Roman" w:hAnsi="Times New Roman"/>
          <w:b/>
          <w:sz w:val="28"/>
          <w:szCs w:val="28"/>
        </w:rPr>
        <w:t>(ОП.0</w:t>
      </w:r>
      <w:r w:rsidR="00C273E0">
        <w:rPr>
          <w:rFonts w:ascii="Times New Roman" w:eastAsia="Times New Roman" w:hAnsi="Times New Roman"/>
          <w:b/>
          <w:sz w:val="28"/>
          <w:szCs w:val="28"/>
        </w:rPr>
        <w:t>6</w:t>
      </w:r>
      <w:r w:rsidRPr="0091452F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tabs>
          <w:tab w:val="left" w:pos="2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компьютерный набор нотного текста в современных программах;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программы цифровой обработки звука;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ориентироваться в частой смене компьютерных программ;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7A5A63">
        <w:rPr>
          <w:rFonts w:ascii="Times New Roman" w:hAnsi="Times New Roman"/>
          <w:sz w:val="28"/>
          <w:szCs w:val="28"/>
        </w:rPr>
        <w:t>употребимые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компьютерные программы для записи нотного текста;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основы </w:t>
      </w:r>
      <w:r w:rsidRPr="007A5A63">
        <w:rPr>
          <w:rFonts w:ascii="Times New Roman" w:hAnsi="Times New Roman"/>
          <w:sz w:val="28"/>
          <w:szCs w:val="28"/>
          <w:lang w:val="en-US"/>
        </w:rPr>
        <w:t>MIDI</w:t>
      </w:r>
      <w:r w:rsidRPr="007A5A63">
        <w:rPr>
          <w:rFonts w:ascii="Times New Roman" w:hAnsi="Times New Roman"/>
          <w:sz w:val="28"/>
          <w:szCs w:val="28"/>
        </w:rPr>
        <w:t>-технологий.</w:t>
      </w:r>
    </w:p>
    <w:p w:rsidR="00F03837" w:rsidRPr="007A5A63" w:rsidRDefault="00F03837" w:rsidP="00F0383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–3</w:t>
      </w:r>
      <w:r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часов, время изучения – </w:t>
      </w:r>
      <w:r>
        <w:rPr>
          <w:rFonts w:ascii="Times New Roman" w:hAnsi="Times New Roman"/>
          <w:sz w:val="28"/>
          <w:szCs w:val="28"/>
        </w:rPr>
        <w:t>8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>зачет.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578" w:rsidRPr="007A5A63" w:rsidRDefault="00754B02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273E0">
        <w:rPr>
          <w:rFonts w:ascii="Times New Roman" w:eastAsia="Times New Roman" w:hAnsi="Times New Roman"/>
          <w:b/>
          <w:sz w:val="28"/>
          <w:szCs w:val="28"/>
        </w:rPr>
        <w:t>5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3829">
        <w:rPr>
          <w:rFonts w:ascii="Times New Roman" w:eastAsia="Times New Roman" w:hAnsi="Times New Roman"/>
          <w:b/>
          <w:sz w:val="28"/>
          <w:szCs w:val="28"/>
        </w:rPr>
        <w:t xml:space="preserve">программе </w:t>
      </w:r>
      <w:r w:rsidR="00E92578" w:rsidRPr="007A5A63">
        <w:rPr>
          <w:rFonts w:ascii="Times New Roman" w:eastAsia="Times New Roman" w:hAnsi="Times New Roman"/>
          <w:b/>
          <w:sz w:val="28"/>
          <w:szCs w:val="28"/>
        </w:rPr>
        <w:t xml:space="preserve">по дисциплине 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«Безопасность жизнедеятельности» </w:t>
      </w:r>
      <w:r w:rsidRPr="00754B02">
        <w:rPr>
          <w:rFonts w:ascii="Times New Roman" w:eastAsia="Times New Roman" w:hAnsi="Times New Roman"/>
          <w:b/>
          <w:sz w:val="28"/>
          <w:szCs w:val="28"/>
        </w:rPr>
        <w:t>(ОП.0</w:t>
      </w:r>
      <w:r w:rsidR="00C273E0">
        <w:rPr>
          <w:rFonts w:ascii="Times New Roman" w:eastAsia="Times New Roman" w:hAnsi="Times New Roman"/>
          <w:b/>
          <w:sz w:val="28"/>
          <w:szCs w:val="28"/>
        </w:rPr>
        <w:t>7</w:t>
      </w:r>
      <w:r w:rsidRPr="00754B0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E92578" w:rsidRPr="007A5A63" w:rsidRDefault="00E92578" w:rsidP="00E92578">
      <w:pPr>
        <w:widowControl w:val="0"/>
        <w:tabs>
          <w:tab w:val="left" w:pos="220"/>
          <w:tab w:val="left" w:pos="720"/>
        </w:tabs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должен:</w:t>
      </w:r>
    </w:p>
    <w:p w:rsidR="00E92578" w:rsidRPr="007A5A63" w:rsidRDefault="00E92578" w:rsidP="00E92578">
      <w:pPr>
        <w:ind w:firstLine="709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A63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5A6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92578" w:rsidRPr="007A5A63" w:rsidRDefault="00E92578" w:rsidP="00E925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92578" w:rsidRPr="007A5A63" w:rsidRDefault="00E92578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92578" w:rsidRPr="007A5A63" w:rsidRDefault="00895727" w:rsidP="00E92578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Обязательная  учебная нагрузка студента –  68 часов, время изучения – </w:t>
      </w:r>
      <w:r>
        <w:rPr>
          <w:rFonts w:ascii="Times New Roman" w:hAnsi="Times New Roman"/>
          <w:sz w:val="28"/>
          <w:szCs w:val="28"/>
        </w:rPr>
        <w:t>5-7</w:t>
      </w:r>
      <w:r w:rsidRPr="007A5A63">
        <w:rPr>
          <w:rFonts w:ascii="Times New Roman" w:hAnsi="Times New Roman"/>
          <w:sz w:val="28"/>
          <w:szCs w:val="28"/>
        </w:rPr>
        <w:t xml:space="preserve"> семестры. Форма итогового контроля – </w:t>
      </w:r>
      <w:r>
        <w:rPr>
          <w:rFonts w:ascii="Times New Roman" w:hAnsi="Times New Roman"/>
          <w:sz w:val="28"/>
          <w:szCs w:val="28"/>
        </w:rPr>
        <w:t xml:space="preserve">дифференцированный </w:t>
      </w:r>
      <w:r w:rsidRPr="007A5A63">
        <w:rPr>
          <w:rFonts w:ascii="Times New Roman" w:hAnsi="Times New Roman"/>
          <w:sz w:val="28"/>
          <w:szCs w:val="28"/>
        </w:rPr>
        <w:t xml:space="preserve">зачет. </w:t>
      </w:r>
      <w:r w:rsidR="00E92578" w:rsidRPr="007A5A63">
        <w:rPr>
          <w:rFonts w:ascii="Times New Roman" w:hAnsi="Times New Roman"/>
          <w:sz w:val="28"/>
          <w:szCs w:val="28"/>
        </w:rPr>
        <w:t xml:space="preserve"> </w:t>
      </w:r>
    </w:p>
    <w:p w:rsidR="00ED5A67" w:rsidRDefault="00ED5A67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C273E0">
        <w:rPr>
          <w:rFonts w:ascii="Times New Roman" w:eastAsia="Times New Roman" w:hAnsi="Times New Roman"/>
          <w:b/>
          <w:sz w:val="28"/>
          <w:szCs w:val="28"/>
        </w:rPr>
        <w:t>6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055B5B" w:rsidRPr="00FF4BD8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Музыка ХХ века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5B5B" w:rsidRPr="007A5A63" w:rsidRDefault="00055B5B" w:rsidP="00055B5B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Цели и 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- требования к результатам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>.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A6C">
        <w:rPr>
          <w:rFonts w:ascii="Times New Roman" w:hAnsi="Times New Roman"/>
          <w:sz w:val="28"/>
          <w:szCs w:val="28"/>
        </w:rPr>
        <w:t xml:space="preserve">Основная цель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 – дать представление о музыке ХХ в., продолжающей классическую европейскую традицию.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Знакомство же с направлениями джаза, ро</w:t>
      </w:r>
      <w:proofErr w:type="gramStart"/>
      <w:r w:rsidRPr="000E7A6C">
        <w:rPr>
          <w:rFonts w:ascii="Times New Roman" w:hAnsi="Times New Roman"/>
          <w:sz w:val="28"/>
          <w:szCs w:val="28"/>
        </w:rPr>
        <w:t>к-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 и поп-музыки возможно только по касательной, в их связи с классической тенденцией.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Задачи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</w:rPr>
        <w:t xml:space="preserve">: ознакомление с основными направлениями и стилями музыкального искусства этого периода (зарубежного и отечественного), с наиболее яркими его представителями и большим количеством музыки. </w:t>
      </w:r>
    </w:p>
    <w:p w:rsidR="008D42AF" w:rsidRPr="000E7A6C" w:rsidRDefault="008D42AF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предполагает использование дополнительного иллюстративного материала: живописи, литературы, философских и эстетических трактатов и манифестов, что позволяет воспринимать развитие культуры данного периода как единый исторический процесс.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0E7A6C">
        <w:rPr>
          <w:rFonts w:ascii="Times New Roman" w:hAnsi="Times New Roman"/>
          <w:color w:val="000000"/>
          <w:sz w:val="28"/>
          <w:szCs w:val="28"/>
        </w:rPr>
        <w:t>дисциплины</w:t>
      </w:r>
      <w:r w:rsidRPr="000E7A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7A6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E7A6C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D42AF" w:rsidRPr="000E7A6C" w:rsidRDefault="008D42AF" w:rsidP="00DB166D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ориентироваться в многообразной картине музыкальной культуры ХХ века;</w:t>
      </w:r>
    </w:p>
    <w:p w:rsidR="008D42AF" w:rsidRPr="000E7A6C" w:rsidRDefault="008D42AF" w:rsidP="00DB166D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различать стили основных направлений музыкального искусства ХХ века;</w:t>
      </w:r>
    </w:p>
    <w:p w:rsidR="008D42AF" w:rsidRPr="000E7A6C" w:rsidRDefault="008D42AF" w:rsidP="00DB166D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работать со звукозаписывающей аппаратурой;</w:t>
      </w:r>
    </w:p>
    <w:p w:rsidR="008D42AF" w:rsidRPr="000E7A6C" w:rsidRDefault="008D42AF" w:rsidP="00DB166D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пользоваться справочными изданиями (в т.ч. </w:t>
      </w:r>
      <w:proofErr w:type="spellStart"/>
      <w:r w:rsidRPr="000E7A6C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E7A6C">
        <w:rPr>
          <w:rFonts w:ascii="Times New Roman" w:hAnsi="Times New Roman"/>
          <w:sz w:val="28"/>
          <w:szCs w:val="28"/>
        </w:rPr>
        <w:t>);</w:t>
      </w:r>
    </w:p>
    <w:p w:rsidR="008D42AF" w:rsidRPr="000E7A6C" w:rsidRDefault="008D42AF" w:rsidP="00DB166D">
      <w:pPr>
        <w:numPr>
          <w:ilvl w:val="0"/>
          <w:numId w:val="41"/>
        </w:numPr>
        <w:tabs>
          <w:tab w:val="clear" w:pos="1080"/>
          <w:tab w:val="num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 готовить устные или письменные сообщения (доклады, рефераты).</w:t>
      </w:r>
    </w:p>
    <w:p w:rsidR="008D42AF" w:rsidRPr="000E7A6C" w:rsidRDefault="008D42AF" w:rsidP="000E7A6C">
      <w:p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A6C">
        <w:rPr>
          <w:rFonts w:ascii="Times New Roman" w:hAnsi="Times New Roman"/>
          <w:sz w:val="28"/>
          <w:szCs w:val="28"/>
          <w:lang w:eastAsia="ru-RU"/>
        </w:rPr>
        <w:t>знать:</w:t>
      </w:r>
    </w:p>
    <w:p w:rsidR="008D42AF" w:rsidRPr="000E7A6C" w:rsidRDefault="008D42AF" w:rsidP="00DB166D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8D42AF" w:rsidRPr="000E7A6C" w:rsidRDefault="008D42AF" w:rsidP="00DB166D">
      <w:pPr>
        <w:numPr>
          <w:ilvl w:val="0"/>
          <w:numId w:val="42"/>
        </w:numPr>
        <w:tabs>
          <w:tab w:val="clear" w:pos="1080"/>
          <w:tab w:val="num" w:pos="72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выдающихся представителей музыки ХХ – начала </w:t>
      </w:r>
      <w:r w:rsidRPr="000E7A6C">
        <w:rPr>
          <w:rFonts w:ascii="Times New Roman" w:hAnsi="Times New Roman"/>
          <w:sz w:val="28"/>
          <w:szCs w:val="28"/>
          <w:lang w:val="en-US"/>
        </w:rPr>
        <w:t>XXI</w:t>
      </w:r>
      <w:r w:rsidRPr="000E7A6C">
        <w:rPr>
          <w:rFonts w:ascii="Times New Roman" w:hAnsi="Times New Roman"/>
          <w:sz w:val="28"/>
          <w:szCs w:val="28"/>
        </w:rPr>
        <w:t xml:space="preserve"> вв.;</w:t>
      </w:r>
    </w:p>
    <w:p w:rsidR="008D42AF" w:rsidRPr="000E7A6C" w:rsidRDefault="008D42AF" w:rsidP="00DB166D">
      <w:pPr>
        <w:numPr>
          <w:ilvl w:val="0"/>
          <w:numId w:val="42"/>
        </w:numPr>
        <w:tabs>
          <w:tab w:val="clear" w:pos="1080"/>
          <w:tab w:val="num" w:pos="0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программный минимум произведений симфонического, оперного, камерно-вокального, камерно-инструментального и других жанров музыки этих авторов.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D42AF" w:rsidRPr="000E7A6C" w:rsidRDefault="008D42AF" w:rsidP="000E7A6C">
      <w:pPr>
        <w:ind w:firstLine="709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Общие компетенции (ОК):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2AF" w:rsidRPr="000E7A6C" w:rsidRDefault="008D42AF" w:rsidP="000E7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и профессиональной деятельности.</w:t>
      </w:r>
    </w:p>
    <w:p w:rsidR="008D42AF" w:rsidRPr="000E7A6C" w:rsidRDefault="008D42AF" w:rsidP="000E7A6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D42AF" w:rsidRPr="000E7A6C" w:rsidRDefault="008D42AF" w:rsidP="000E7A6C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ПК 1.7. Овладевать культурой устной и письменной речи, профессиональной терминологией.</w:t>
      </w:r>
    </w:p>
    <w:p w:rsidR="00055B5B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E7A6C">
        <w:rPr>
          <w:rFonts w:ascii="Times New Roman" w:hAnsi="Times New Roman"/>
          <w:color w:val="000000"/>
          <w:spacing w:val="-2"/>
          <w:sz w:val="28"/>
          <w:szCs w:val="28"/>
        </w:rPr>
        <w:t xml:space="preserve">дисциплины </w:t>
      </w:r>
      <w:r w:rsidRPr="000E7A6C">
        <w:rPr>
          <w:rFonts w:ascii="Times New Roman" w:hAnsi="Times New Roman"/>
          <w:sz w:val="28"/>
          <w:szCs w:val="28"/>
        </w:rPr>
        <w:t>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</w:t>
      </w:r>
      <w:r w:rsidRPr="000E7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зачета.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1442B0" w:rsidRPr="000E7A6C" w:rsidRDefault="008D42AF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Введение. Стилевая эволюция музыки ХХ века.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Раздел 1. </w:t>
      </w:r>
      <w:r w:rsidR="001442B0" w:rsidRPr="000E7A6C">
        <w:rPr>
          <w:rFonts w:ascii="Times New Roman" w:hAnsi="Times New Roman"/>
          <w:sz w:val="28"/>
          <w:szCs w:val="28"/>
        </w:rPr>
        <w:t xml:space="preserve">Рубеж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XIX</w:t>
      </w:r>
      <w:r w:rsidR="001442B0" w:rsidRPr="000E7A6C">
        <w:rPr>
          <w:rFonts w:ascii="Times New Roman" w:hAnsi="Times New Roman"/>
          <w:sz w:val="28"/>
          <w:szCs w:val="28"/>
        </w:rPr>
        <w:t xml:space="preserve"> – </w:t>
      </w:r>
      <w:r w:rsidR="001442B0" w:rsidRPr="000E7A6C">
        <w:rPr>
          <w:rFonts w:ascii="Times New Roman" w:hAnsi="Times New Roman"/>
          <w:sz w:val="28"/>
          <w:szCs w:val="28"/>
          <w:lang w:val="en-US"/>
        </w:rPr>
        <w:t>XX</w:t>
      </w:r>
      <w:r w:rsidR="001442B0" w:rsidRPr="000E7A6C">
        <w:rPr>
          <w:rFonts w:ascii="Times New Roman" w:hAnsi="Times New Roman"/>
          <w:sz w:val="28"/>
          <w:szCs w:val="28"/>
        </w:rPr>
        <w:t xml:space="preserve"> веков – переходная эпоха. Творческие портреты Г.Малера и Р.Штрауса.</w:t>
      </w:r>
    </w:p>
    <w:p w:rsidR="00055B5B" w:rsidRPr="000E7A6C" w:rsidRDefault="00055B5B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2. </w:t>
      </w:r>
      <w:r w:rsidR="00B022DC" w:rsidRPr="000E7A6C">
        <w:rPr>
          <w:rFonts w:ascii="Times New Roman" w:hAnsi="Times New Roman"/>
          <w:sz w:val="28"/>
          <w:szCs w:val="28"/>
        </w:rPr>
        <w:t xml:space="preserve">Экспрессионизм.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 xml:space="preserve"> школа: А.Шенберг, А.Берг, </w:t>
      </w:r>
      <w:proofErr w:type="spellStart"/>
      <w:r w:rsidR="00B022DC" w:rsidRPr="000E7A6C">
        <w:rPr>
          <w:rFonts w:ascii="Times New Roman" w:hAnsi="Times New Roman"/>
          <w:sz w:val="28"/>
          <w:szCs w:val="28"/>
        </w:rPr>
        <w:t>А.Веберн</w:t>
      </w:r>
      <w:proofErr w:type="spellEnd"/>
      <w:r w:rsidR="00B022DC" w:rsidRPr="000E7A6C">
        <w:rPr>
          <w:rFonts w:ascii="Times New Roman" w:hAnsi="Times New Roman"/>
          <w:sz w:val="28"/>
          <w:szCs w:val="28"/>
        </w:rPr>
        <w:t>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3. 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Неофольклоризм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362ED" w:rsidRPr="000E7A6C">
        <w:rPr>
          <w:rFonts w:ascii="Times New Roman" w:hAnsi="Times New Roman"/>
          <w:sz w:val="28"/>
          <w:szCs w:val="28"/>
        </w:rPr>
        <w:t>Б.Барток</w:t>
      </w:r>
      <w:proofErr w:type="spellEnd"/>
      <w:r w:rsidR="00F362ED" w:rsidRPr="000E7A6C">
        <w:rPr>
          <w:rFonts w:ascii="Times New Roman" w:hAnsi="Times New Roman"/>
          <w:sz w:val="28"/>
          <w:szCs w:val="28"/>
        </w:rPr>
        <w:t>, И.Стравинский)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4. </w:t>
      </w:r>
      <w:r w:rsidR="002227D1" w:rsidRPr="000E7A6C">
        <w:rPr>
          <w:rFonts w:ascii="Times New Roman" w:hAnsi="Times New Roman"/>
          <w:sz w:val="28"/>
          <w:szCs w:val="28"/>
        </w:rPr>
        <w:t>Конструктивизм (</w:t>
      </w:r>
      <w:proofErr w:type="spellStart"/>
      <w:r w:rsidR="002227D1" w:rsidRPr="000E7A6C">
        <w:rPr>
          <w:rFonts w:ascii="Times New Roman" w:hAnsi="Times New Roman"/>
          <w:sz w:val="28"/>
          <w:szCs w:val="28"/>
        </w:rPr>
        <w:t>урбанизм</w:t>
      </w:r>
      <w:proofErr w:type="gramStart"/>
      <w:r w:rsidR="002227D1" w:rsidRPr="000E7A6C">
        <w:rPr>
          <w:rFonts w:ascii="Times New Roman" w:hAnsi="Times New Roman"/>
          <w:sz w:val="28"/>
          <w:szCs w:val="28"/>
        </w:rPr>
        <w:t>,ф</w:t>
      </w:r>
      <w:proofErr w:type="gramEnd"/>
      <w:r w:rsidR="002227D1" w:rsidRPr="000E7A6C">
        <w:rPr>
          <w:rFonts w:ascii="Times New Roman" w:hAnsi="Times New Roman"/>
          <w:sz w:val="28"/>
          <w:szCs w:val="28"/>
        </w:rPr>
        <w:t>утуризм</w:t>
      </w:r>
      <w:proofErr w:type="spellEnd"/>
      <w:r w:rsidR="002227D1" w:rsidRPr="000E7A6C">
        <w:rPr>
          <w:rFonts w:ascii="Times New Roman" w:hAnsi="Times New Roman"/>
          <w:sz w:val="28"/>
          <w:szCs w:val="28"/>
        </w:rPr>
        <w:t>).</w:t>
      </w:r>
    </w:p>
    <w:p w:rsidR="001442B0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5. </w:t>
      </w:r>
      <w:r w:rsidR="005B7732" w:rsidRPr="000E7A6C">
        <w:rPr>
          <w:rFonts w:ascii="Times New Roman" w:hAnsi="Times New Roman"/>
          <w:sz w:val="28"/>
          <w:szCs w:val="28"/>
        </w:rPr>
        <w:t xml:space="preserve">Неоклассицизм. (И.Стравинский, С.Прокофьев, П.Хиндемит, </w:t>
      </w:r>
      <w:proofErr w:type="spellStart"/>
      <w:r w:rsidR="005B7732" w:rsidRPr="000E7A6C">
        <w:rPr>
          <w:rFonts w:ascii="Times New Roman" w:hAnsi="Times New Roman"/>
          <w:sz w:val="28"/>
          <w:szCs w:val="28"/>
        </w:rPr>
        <w:t>К.Орф</w:t>
      </w:r>
      <w:proofErr w:type="spellEnd"/>
      <w:r w:rsidR="005B7732" w:rsidRPr="000E7A6C">
        <w:rPr>
          <w:rFonts w:ascii="Times New Roman" w:hAnsi="Times New Roman"/>
          <w:sz w:val="28"/>
          <w:szCs w:val="28"/>
        </w:rPr>
        <w:t>)</w:t>
      </w:r>
    </w:p>
    <w:p w:rsidR="00C943B7" w:rsidRPr="000E7A6C" w:rsidRDefault="001442B0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6. </w:t>
      </w:r>
      <w:r w:rsidR="00C943B7" w:rsidRPr="000E7A6C">
        <w:rPr>
          <w:rFonts w:ascii="Times New Roman" w:hAnsi="Times New Roman"/>
          <w:sz w:val="28"/>
          <w:szCs w:val="28"/>
        </w:rPr>
        <w:t>Музыкальная культура 30-40-х годов. Создание классики ХХ века.</w:t>
      </w:r>
    </w:p>
    <w:p w:rsidR="00451B19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7. </w:t>
      </w:r>
      <w:r w:rsidRPr="000E7A6C">
        <w:rPr>
          <w:rFonts w:ascii="Times New Roman" w:hAnsi="Times New Roman"/>
          <w:sz w:val="28"/>
          <w:szCs w:val="28"/>
        </w:rPr>
        <w:t xml:space="preserve">Музыкальный авангард 50-60-х гг. ХХ века. </w:t>
      </w:r>
      <w:proofErr w:type="spellStart"/>
      <w:r w:rsidRPr="000E7A6C">
        <w:rPr>
          <w:rFonts w:ascii="Times New Roman" w:hAnsi="Times New Roman"/>
          <w:sz w:val="28"/>
          <w:szCs w:val="28"/>
        </w:rPr>
        <w:t>Сериализм</w:t>
      </w:r>
      <w:proofErr w:type="spellEnd"/>
      <w:r w:rsidRPr="000E7A6C">
        <w:rPr>
          <w:rFonts w:ascii="Times New Roman" w:hAnsi="Times New Roman"/>
          <w:sz w:val="28"/>
          <w:szCs w:val="28"/>
        </w:rPr>
        <w:t>, алеаторика, электронная музыка, сонорный импрессионизм и сонорный экспрессионизм.</w:t>
      </w:r>
    </w:p>
    <w:p w:rsidR="00C943B7" w:rsidRPr="000E7A6C" w:rsidRDefault="00C943B7" w:rsidP="000E7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451B19" w:rsidRPr="000E7A6C">
        <w:rPr>
          <w:rFonts w:ascii="Times New Roman" w:hAnsi="Times New Roman"/>
          <w:sz w:val="28"/>
          <w:szCs w:val="28"/>
          <w:lang w:eastAsia="ar-SA"/>
        </w:rPr>
        <w:t>8</w:t>
      </w:r>
      <w:r w:rsidRPr="000E7A6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451B19" w:rsidRPr="000E7A6C">
        <w:rPr>
          <w:rFonts w:ascii="Times New Roman" w:hAnsi="Times New Roman"/>
          <w:sz w:val="28"/>
          <w:szCs w:val="28"/>
        </w:rPr>
        <w:t xml:space="preserve">Новые направления в искусстве 70-90-х гг.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Поставангард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 xml:space="preserve">. Минимализм. </w:t>
      </w:r>
      <w:proofErr w:type="spellStart"/>
      <w:r w:rsidR="00451B19" w:rsidRPr="000E7A6C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="00451B19" w:rsidRPr="000E7A6C">
        <w:rPr>
          <w:rFonts w:ascii="Times New Roman" w:hAnsi="Times New Roman"/>
          <w:sz w:val="28"/>
          <w:szCs w:val="28"/>
        </w:rPr>
        <w:t>. Новая фольклорная волна. Неоромантизм.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055B5B" w:rsidRPr="000E7A6C" w:rsidRDefault="00253EA6" w:rsidP="000E7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>.01 Музыка ХХ века предполагает наличие специально оснащенного учебного кабинета.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E7A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7A6C">
        <w:rPr>
          <w:rFonts w:ascii="Times New Roman" w:hAnsi="Times New Roman"/>
          <w:sz w:val="28"/>
          <w:szCs w:val="28"/>
        </w:rPr>
        <w:t>;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учебная доска;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 </w:t>
      </w:r>
      <w:r w:rsidRPr="000E7A6C">
        <w:rPr>
          <w:rFonts w:ascii="Times New Roman" w:hAnsi="Times New Roman"/>
          <w:sz w:val="28"/>
          <w:szCs w:val="28"/>
          <w:lang w:val="en-US"/>
        </w:rPr>
        <w:t>LE</w:t>
      </w:r>
      <w:r w:rsidRPr="000E7A6C">
        <w:rPr>
          <w:rFonts w:ascii="Times New Roman" w:hAnsi="Times New Roman"/>
          <w:sz w:val="28"/>
          <w:szCs w:val="28"/>
        </w:rPr>
        <w:t>065</w:t>
      </w:r>
      <w:r w:rsidRPr="000E7A6C">
        <w:rPr>
          <w:rFonts w:ascii="Times New Roman" w:hAnsi="Times New Roman"/>
          <w:sz w:val="28"/>
          <w:szCs w:val="28"/>
          <w:lang w:val="en-US"/>
        </w:rPr>
        <w:t>MD</w:t>
      </w:r>
      <w:r w:rsidRPr="000E7A6C">
        <w:rPr>
          <w:rFonts w:ascii="Times New Roman" w:hAnsi="Times New Roman"/>
          <w:sz w:val="28"/>
          <w:szCs w:val="28"/>
        </w:rPr>
        <w:t xml:space="preserve">;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 xml:space="preserve">;  </w:t>
      </w:r>
      <w:r w:rsidRPr="000E7A6C">
        <w:rPr>
          <w:rFonts w:ascii="Times New Roman" w:hAnsi="Times New Roman"/>
          <w:sz w:val="28"/>
          <w:szCs w:val="28"/>
          <w:lang w:val="en-US"/>
        </w:rPr>
        <w:t>IED</w:t>
      </w:r>
      <w:r w:rsidRPr="000E7A6C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0E7A6C">
        <w:rPr>
          <w:rFonts w:ascii="Times New Roman" w:hAnsi="Times New Roman"/>
          <w:sz w:val="28"/>
          <w:szCs w:val="28"/>
          <w:lang w:val="en-US"/>
        </w:rPr>
        <w:t>BBK</w:t>
      </w:r>
      <w:r w:rsidRPr="000E7A6C">
        <w:rPr>
          <w:rFonts w:ascii="Times New Roman" w:hAnsi="Times New Roman"/>
          <w:sz w:val="28"/>
          <w:szCs w:val="28"/>
        </w:rPr>
        <w:t>);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0E7A6C">
        <w:rPr>
          <w:rFonts w:ascii="Times New Roman" w:hAnsi="Times New Roman"/>
          <w:sz w:val="28"/>
          <w:szCs w:val="28"/>
        </w:rPr>
        <w:t>ЭлНот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300»;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0E7A6C">
        <w:rPr>
          <w:rFonts w:ascii="Times New Roman" w:hAnsi="Times New Roman"/>
          <w:sz w:val="28"/>
          <w:szCs w:val="28"/>
          <w:lang w:val="en-US"/>
        </w:rPr>
        <w:t>Asus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A6C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X</w:t>
      </w:r>
      <w:r w:rsidRPr="000E7A6C">
        <w:rPr>
          <w:rFonts w:ascii="Times New Roman" w:hAnsi="Times New Roman"/>
          <w:sz w:val="28"/>
          <w:szCs w:val="28"/>
        </w:rPr>
        <w:t>712</w:t>
      </w:r>
      <w:r w:rsidRPr="000E7A6C">
        <w:rPr>
          <w:rFonts w:ascii="Times New Roman" w:hAnsi="Times New Roman"/>
          <w:sz w:val="28"/>
          <w:szCs w:val="28"/>
          <w:lang w:val="en-US"/>
        </w:rPr>
        <w:t>FA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BX</w:t>
      </w:r>
      <w:r w:rsidRPr="000E7A6C">
        <w:rPr>
          <w:rFonts w:ascii="Times New Roman" w:hAnsi="Times New Roman"/>
          <w:sz w:val="28"/>
          <w:szCs w:val="28"/>
        </w:rPr>
        <w:t>025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 xml:space="preserve">; планшет </w:t>
      </w:r>
      <w:r w:rsidRPr="000E7A6C">
        <w:rPr>
          <w:rFonts w:ascii="Times New Roman" w:hAnsi="Times New Roman"/>
          <w:sz w:val="28"/>
          <w:szCs w:val="28"/>
          <w:lang w:val="en-US"/>
        </w:rPr>
        <w:t>Samsung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Galaxy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Tab</w:t>
      </w:r>
      <w:r w:rsidRPr="000E7A6C">
        <w:rPr>
          <w:rFonts w:ascii="Times New Roman" w:hAnsi="Times New Roman"/>
          <w:sz w:val="28"/>
          <w:szCs w:val="28"/>
        </w:rPr>
        <w:t xml:space="preserve"> </w:t>
      </w:r>
      <w:r w:rsidRPr="000E7A6C">
        <w:rPr>
          <w:rFonts w:ascii="Times New Roman" w:hAnsi="Times New Roman"/>
          <w:sz w:val="28"/>
          <w:szCs w:val="28"/>
          <w:lang w:val="en-US"/>
        </w:rPr>
        <w:t>A</w:t>
      </w:r>
      <w:r w:rsidRPr="000E7A6C">
        <w:rPr>
          <w:rFonts w:ascii="Times New Roman" w:hAnsi="Times New Roman"/>
          <w:sz w:val="28"/>
          <w:szCs w:val="28"/>
        </w:rPr>
        <w:t xml:space="preserve"> (2016) </w:t>
      </w:r>
      <w:r w:rsidRPr="000E7A6C">
        <w:rPr>
          <w:rFonts w:ascii="Times New Roman" w:hAnsi="Times New Roman"/>
          <w:sz w:val="28"/>
          <w:szCs w:val="28"/>
          <w:lang w:val="en-US"/>
        </w:rPr>
        <w:t>SM</w:t>
      </w:r>
      <w:r w:rsidRPr="000E7A6C">
        <w:rPr>
          <w:rFonts w:ascii="Times New Roman" w:hAnsi="Times New Roman"/>
          <w:sz w:val="28"/>
          <w:szCs w:val="28"/>
        </w:rPr>
        <w:t>-</w:t>
      </w:r>
      <w:r w:rsidRPr="000E7A6C">
        <w:rPr>
          <w:rFonts w:ascii="Times New Roman" w:hAnsi="Times New Roman"/>
          <w:sz w:val="28"/>
          <w:szCs w:val="28"/>
          <w:lang w:val="en-US"/>
        </w:rPr>
        <w:t>T</w:t>
      </w:r>
      <w:r w:rsidRPr="000E7A6C">
        <w:rPr>
          <w:rFonts w:ascii="Times New Roman" w:hAnsi="Times New Roman"/>
          <w:sz w:val="28"/>
          <w:szCs w:val="28"/>
        </w:rPr>
        <w:t>585</w:t>
      </w:r>
      <w:r w:rsidRPr="000E7A6C">
        <w:rPr>
          <w:rFonts w:ascii="Times New Roman" w:hAnsi="Times New Roman"/>
          <w:sz w:val="28"/>
          <w:szCs w:val="28"/>
          <w:lang w:val="en-US"/>
        </w:rPr>
        <w:t>NZBASER</w:t>
      </w:r>
      <w:r w:rsidRPr="000E7A6C">
        <w:rPr>
          <w:rFonts w:ascii="Times New Roman" w:hAnsi="Times New Roman"/>
          <w:sz w:val="28"/>
          <w:szCs w:val="28"/>
        </w:rPr>
        <w:t xml:space="preserve">); 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информационные стенды;</w:t>
      </w:r>
    </w:p>
    <w:p w:rsidR="00055B5B" w:rsidRPr="000E7A6C" w:rsidRDefault="00055B5B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7A6C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055B5B" w:rsidRPr="000E7A6C" w:rsidRDefault="00055B5B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055B5B" w:rsidRPr="000E7A6C" w:rsidRDefault="00055B5B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0E7A6C">
        <w:rPr>
          <w:sz w:val="28"/>
          <w:szCs w:val="28"/>
        </w:rPr>
        <w:t>учебно-методическая документация.</w:t>
      </w:r>
    </w:p>
    <w:p w:rsidR="00055B5B" w:rsidRPr="000E7A6C" w:rsidRDefault="00055B5B" w:rsidP="000E7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E7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0E7A6C" w:rsidRPr="000E7A6C" w:rsidRDefault="000E7A6C" w:rsidP="000E7A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 xml:space="preserve">Оценка качества освоения </w:t>
      </w:r>
      <w:proofErr w:type="spellStart"/>
      <w:r w:rsidRPr="000E7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0E7A6C">
        <w:rPr>
          <w:rFonts w:ascii="Times New Roman" w:hAnsi="Times New Roman"/>
          <w:sz w:val="28"/>
          <w:szCs w:val="28"/>
        </w:rPr>
        <w:t xml:space="preserve"> дисциплины ОП</w:t>
      </w:r>
      <w:proofErr w:type="gramStart"/>
      <w:r w:rsidRPr="000E7A6C">
        <w:rPr>
          <w:rFonts w:ascii="Times New Roman" w:hAnsi="Times New Roman"/>
          <w:sz w:val="28"/>
          <w:szCs w:val="28"/>
        </w:rPr>
        <w:t>.В</w:t>
      </w:r>
      <w:proofErr w:type="gramEnd"/>
      <w:r w:rsidRPr="000E7A6C">
        <w:rPr>
          <w:rFonts w:ascii="Times New Roman" w:hAnsi="Times New Roman"/>
          <w:sz w:val="28"/>
          <w:szCs w:val="28"/>
        </w:rPr>
        <w:t xml:space="preserve">.01 Музыка ХХ века включает текущий контроль успеваемости, промежуточную аттестацию. Итоговая оценка учитывает все виды связей между знаниями, умениями, навыками, позволяющими установить уровень освоения материала, качество сформированных у обучающихся компетенций и степень готовности выпускников к профессиональной деятельности. </w:t>
      </w:r>
    </w:p>
    <w:p w:rsidR="00682021" w:rsidRDefault="000E7A6C" w:rsidP="000E7A6C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A6C">
        <w:rPr>
          <w:rFonts w:ascii="Times New Roman" w:hAnsi="Times New Roman"/>
          <w:sz w:val="28"/>
          <w:szCs w:val="28"/>
        </w:rPr>
        <w:t>Дисциплина имеет в основном лекционный характер. Усвоение материала студентами проверяется в процессе собеседований, предложения вопросов по каждой изучаемой теме. В конце семестра проводится собеседование  обобщающего характера. Оценка (недифференцированный зачет) выводится по текущей работе в течение года.</w:t>
      </w:r>
    </w:p>
    <w:p w:rsidR="00682021" w:rsidRDefault="00682021" w:rsidP="000C2674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3262" w:rsidRPr="007A5A63" w:rsidRDefault="002B3262" w:rsidP="002B326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27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2B3262" w:rsidRPr="00FF4BD8" w:rsidRDefault="002B3262" w:rsidP="002B326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Чтение клавиров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ОП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B3262" w:rsidRDefault="002B3262" w:rsidP="002B326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F2B4F">
        <w:rPr>
          <w:rFonts w:ascii="Times New Roman" w:eastAsia="Times New Roman" w:hAnsi="Times New Roman"/>
          <w:sz w:val="28"/>
          <w:szCs w:val="28"/>
        </w:rPr>
        <w:t>по видам инструментов: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B4F">
        <w:rPr>
          <w:rFonts w:ascii="Times New Roman" w:eastAsia="Times New Roman" w:hAnsi="Times New Roman"/>
          <w:sz w:val="28"/>
          <w:szCs w:val="28"/>
        </w:rPr>
        <w:t>Фортепиано</w:t>
      </w:r>
    </w:p>
    <w:p w:rsidR="002B3262" w:rsidRPr="007A5A63" w:rsidRDefault="002B3262" w:rsidP="002B326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1E4" w:rsidRPr="00310A6C" w:rsidRDefault="002071E4" w:rsidP="00310A6C">
      <w:pPr>
        <w:pStyle w:val="ad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10A6C">
        <w:rPr>
          <w:b w:val="0"/>
          <w:bCs/>
          <w:sz w:val="28"/>
          <w:szCs w:val="28"/>
        </w:rPr>
        <w:t xml:space="preserve">Цель: </w:t>
      </w:r>
      <w:r w:rsidRPr="00310A6C">
        <w:rPr>
          <w:rStyle w:val="1c"/>
          <w:b w:val="0"/>
          <w:sz w:val="28"/>
          <w:szCs w:val="28"/>
        </w:rPr>
        <w:t xml:space="preserve">воспитание квалифицированных концертмейстеров, способных вести исполнительскую </w:t>
      </w:r>
      <w:proofErr w:type="spellStart"/>
      <w:r w:rsidRPr="00310A6C">
        <w:rPr>
          <w:rStyle w:val="1c"/>
          <w:b w:val="0"/>
          <w:sz w:val="28"/>
          <w:szCs w:val="28"/>
        </w:rPr>
        <w:t>репетиционно-концертную</w:t>
      </w:r>
      <w:proofErr w:type="spellEnd"/>
      <w:r w:rsidRPr="00310A6C">
        <w:rPr>
          <w:rStyle w:val="1c"/>
          <w:b w:val="0"/>
          <w:sz w:val="28"/>
          <w:szCs w:val="28"/>
        </w:rPr>
        <w:t xml:space="preserve"> деятельность на различных сценических площадках; педагогическую деятельность в детских школах искусств, детских музыкальных школах, других учреждений дополнительного образования, общеобразовательных учреждениях, учреждениях СПО.</w:t>
      </w:r>
    </w:p>
    <w:p w:rsidR="002071E4" w:rsidRPr="00310A6C" w:rsidRDefault="002071E4" w:rsidP="00310A6C">
      <w:pPr>
        <w:pStyle w:val="ad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310A6C">
        <w:rPr>
          <w:b w:val="0"/>
          <w:bCs/>
          <w:sz w:val="28"/>
          <w:szCs w:val="28"/>
        </w:rPr>
        <w:t>Задачи: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формирование комплекса исполнительских навыков</w:t>
      </w:r>
      <w:r w:rsidRPr="00310A6C">
        <w:rPr>
          <w:b w:val="0"/>
          <w:sz w:val="28"/>
          <w:szCs w:val="28"/>
        </w:rPr>
        <w:t xml:space="preserve">; 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rStyle w:val="1c"/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совершенствование навыков чтения с листа, транспонирования, фортепианной транскрипции вокального сочинения;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rStyle w:val="1c"/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формирование навыков самостоятельной репетиционной работы с солистом-вокалистом и солистом-инструменталистом;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знакомство с лучшими образцами оперной классики;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rStyle w:val="1c"/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воспитание творческой инициативы, формирование ясных представлений о приёмах работы над исполнительскими трудностями;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 xml:space="preserve">развитие навыков и воспитание культуры </w:t>
      </w:r>
      <w:proofErr w:type="spellStart"/>
      <w:r w:rsidRPr="00310A6C">
        <w:rPr>
          <w:rStyle w:val="1c"/>
          <w:b w:val="0"/>
          <w:sz w:val="28"/>
          <w:szCs w:val="28"/>
        </w:rPr>
        <w:t>звукоизвлечения</w:t>
      </w:r>
      <w:proofErr w:type="spellEnd"/>
      <w:r w:rsidRPr="00310A6C">
        <w:rPr>
          <w:rStyle w:val="1c"/>
          <w:b w:val="0"/>
          <w:sz w:val="28"/>
          <w:szCs w:val="28"/>
        </w:rPr>
        <w:t xml:space="preserve"> и фразировки</w:t>
      </w:r>
      <w:r w:rsidRPr="00310A6C">
        <w:rPr>
          <w:b w:val="0"/>
          <w:sz w:val="28"/>
          <w:szCs w:val="28"/>
        </w:rPr>
        <w:t>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формирование художественного вкуса и чувства стиля</w:t>
      </w:r>
      <w:r w:rsidRPr="00310A6C">
        <w:rPr>
          <w:b w:val="0"/>
          <w:sz w:val="28"/>
          <w:szCs w:val="28"/>
        </w:rPr>
        <w:t>;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b w:val="0"/>
          <w:sz w:val="28"/>
          <w:szCs w:val="28"/>
        </w:rPr>
        <w:t xml:space="preserve">формирование у </w:t>
      </w:r>
      <w:proofErr w:type="gramStart"/>
      <w:r w:rsidRPr="00310A6C">
        <w:rPr>
          <w:b w:val="0"/>
          <w:sz w:val="28"/>
          <w:szCs w:val="28"/>
        </w:rPr>
        <w:t>обучающихся</w:t>
      </w:r>
      <w:proofErr w:type="gramEnd"/>
      <w:r w:rsidRPr="00310A6C">
        <w:rPr>
          <w:b w:val="0"/>
          <w:sz w:val="28"/>
          <w:szCs w:val="28"/>
        </w:rPr>
        <w:t xml:space="preserve"> широкого музыкального кругозора; </w:t>
      </w:r>
    </w:p>
    <w:p w:rsidR="002071E4" w:rsidRPr="00310A6C" w:rsidRDefault="002071E4" w:rsidP="00DB166D">
      <w:pPr>
        <w:pStyle w:val="ad"/>
        <w:numPr>
          <w:ilvl w:val="0"/>
          <w:numId w:val="52"/>
        </w:numPr>
        <w:tabs>
          <w:tab w:val="clear" w:pos="1429"/>
          <w:tab w:val="left" w:pos="993"/>
          <w:tab w:val="num" w:pos="1080"/>
        </w:tabs>
        <w:ind w:left="0" w:firstLine="709"/>
        <w:jc w:val="both"/>
        <w:rPr>
          <w:b w:val="0"/>
          <w:sz w:val="28"/>
          <w:szCs w:val="28"/>
        </w:rPr>
      </w:pPr>
      <w:r w:rsidRPr="00310A6C">
        <w:rPr>
          <w:rStyle w:val="1c"/>
          <w:b w:val="0"/>
          <w:sz w:val="28"/>
          <w:szCs w:val="28"/>
        </w:rPr>
        <w:t>накопление вокального и инструментального репертуара.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6C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</w:t>
      </w:r>
      <w:r w:rsidRPr="00310A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0A6C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310A6C">
        <w:rPr>
          <w:rFonts w:ascii="Times New Roman" w:hAnsi="Times New Roman"/>
          <w:sz w:val="28"/>
          <w:szCs w:val="28"/>
          <w:lang w:eastAsia="ru-RU"/>
        </w:rPr>
        <w:t xml:space="preserve"> должен:</w:t>
      </w:r>
    </w:p>
    <w:p w:rsidR="002071E4" w:rsidRPr="00310A6C" w:rsidRDefault="002071E4" w:rsidP="00310A6C">
      <w:pPr>
        <w:widowControl w:val="0"/>
        <w:tabs>
          <w:tab w:val="left" w:pos="993"/>
        </w:tabs>
        <w:suppressAutoHyphens/>
        <w:autoSpaceDE w:val="0"/>
        <w:adjustRightInd w:val="0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bCs/>
          <w:kern w:val="1"/>
          <w:sz w:val="28"/>
          <w:szCs w:val="28"/>
        </w:rPr>
        <w:t>у</w:t>
      </w:r>
      <w:r w:rsidRPr="00310A6C">
        <w:rPr>
          <w:rFonts w:ascii="Times New Roman" w:hAnsi="Times New Roman"/>
          <w:bCs/>
          <w:kern w:val="1"/>
          <w:sz w:val="28"/>
          <w:szCs w:val="28"/>
          <w:lang w:val="zh-CN"/>
        </w:rPr>
        <w:t>меть: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уверенно читать с листа, транспонировать и исполнять транскрипцию вокального сочинения средней трудности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proofErr w:type="spellStart"/>
      <w:r w:rsidRPr="00310A6C">
        <w:rPr>
          <w:rFonts w:ascii="Times New Roman" w:hAnsi="Times New Roman"/>
          <w:kern w:val="1"/>
          <w:sz w:val="28"/>
          <w:szCs w:val="28"/>
        </w:rPr>
        <w:t>психофизиологически</w:t>
      </w:r>
      <w:proofErr w:type="spellEnd"/>
      <w:r w:rsidRPr="00310A6C">
        <w:rPr>
          <w:rFonts w:ascii="Times New Roman" w:hAnsi="Times New Roman"/>
          <w:kern w:val="1"/>
          <w:sz w:val="28"/>
          <w:szCs w:val="28"/>
        </w:rPr>
        <w:t xml:space="preserve"> владеть собой в процессе репетиционной и концертной работы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использовать слуховой контроль для управления процессом исполнения;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eastAsia="zh-CN"/>
        </w:rPr>
        <w:t>применять теоретические знания в исполнительской практике;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eastAsia="zh-CN"/>
        </w:rPr>
        <w:t>применять концертмейстерские навыки в репетиционной и концертной работе;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eastAsia="zh-CN"/>
        </w:rPr>
        <w:t>слышать все партии в ансамблях различных составов;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eastAsia="zh-CN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2071E4" w:rsidRPr="00310A6C" w:rsidRDefault="002071E4" w:rsidP="00DB166D">
      <w:pPr>
        <w:widowControl w:val="0"/>
        <w:numPr>
          <w:ilvl w:val="0"/>
          <w:numId w:val="53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eastAsia="zh-CN"/>
        </w:rPr>
        <w:t>пользоваться специальной литературой.</w:t>
      </w:r>
    </w:p>
    <w:p w:rsidR="002071E4" w:rsidRPr="00310A6C" w:rsidRDefault="002071E4" w:rsidP="00310A6C">
      <w:pPr>
        <w:widowControl w:val="0"/>
        <w:tabs>
          <w:tab w:val="left" w:pos="993"/>
        </w:tabs>
        <w:suppressAutoHyphens/>
        <w:autoSpaceDE w:val="0"/>
        <w:adjustRightInd w:val="0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bCs/>
          <w:kern w:val="1"/>
          <w:sz w:val="28"/>
          <w:szCs w:val="28"/>
          <w:lang w:val="zh-CN"/>
        </w:rPr>
        <w:t>знать:</w:t>
      </w:r>
    </w:p>
    <w:p w:rsidR="002071E4" w:rsidRPr="00310A6C" w:rsidRDefault="002071E4" w:rsidP="00DB166D">
      <w:pPr>
        <w:widowControl w:val="0"/>
        <w:numPr>
          <w:ilvl w:val="0"/>
          <w:numId w:val="54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исполнительский репертуар в соответствии с программными требованиями;</w:t>
      </w:r>
    </w:p>
    <w:p w:rsidR="002071E4" w:rsidRPr="00310A6C" w:rsidRDefault="002071E4" w:rsidP="00DB166D">
      <w:pPr>
        <w:widowControl w:val="0"/>
        <w:numPr>
          <w:ilvl w:val="0"/>
          <w:numId w:val="54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художественно-исполнительские возможности голоса и различных инструментов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;</w:t>
      </w:r>
    </w:p>
    <w:p w:rsidR="002071E4" w:rsidRPr="00310A6C" w:rsidRDefault="002071E4" w:rsidP="00DB166D">
      <w:pPr>
        <w:widowControl w:val="0"/>
        <w:numPr>
          <w:ilvl w:val="0"/>
          <w:numId w:val="54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особенности работы пианиста-концертмейстера, специфику репетиционной работы с вокалистами и инструменталистами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;</w:t>
      </w:r>
    </w:p>
    <w:p w:rsidR="002071E4" w:rsidRPr="00310A6C" w:rsidRDefault="002071E4" w:rsidP="00DB166D">
      <w:pPr>
        <w:widowControl w:val="0"/>
        <w:numPr>
          <w:ilvl w:val="0"/>
          <w:numId w:val="54"/>
        </w:numPr>
        <w:tabs>
          <w:tab w:val="left" w:pos="993"/>
        </w:tabs>
        <w:suppressAutoHyphens/>
        <w:autoSpaceDE w:val="0"/>
        <w:adjustRightInd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val="zh-CN"/>
        </w:rPr>
      </w:pPr>
      <w:r w:rsidRPr="00310A6C">
        <w:rPr>
          <w:rFonts w:ascii="Times New Roman" w:hAnsi="Times New Roman"/>
          <w:kern w:val="1"/>
          <w:sz w:val="28"/>
          <w:szCs w:val="28"/>
        </w:rPr>
        <w:t>профессиональную терминологию.</w:t>
      </w:r>
    </w:p>
    <w:p w:rsidR="002071E4" w:rsidRPr="00310A6C" w:rsidRDefault="002071E4" w:rsidP="00310A6C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Рабочая  программа 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 уточняет содержание учебного материала, последовательность его изучения, распределение учебных часов. Занятия проводятся в индивидуальной форме.</w:t>
      </w:r>
    </w:p>
    <w:p w:rsidR="002071E4" w:rsidRPr="00310A6C" w:rsidRDefault="002071E4" w:rsidP="00310A6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2071E4" w:rsidRPr="00310A6C" w:rsidRDefault="002071E4" w:rsidP="00310A6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Общие компетенции (ОК):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71E4" w:rsidRPr="00310A6C" w:rsidRDefault="002071E4" w:rsidP="00310A6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071E4" w:rsidRPr="00310A6C" w:rsidRDefault="002071E4" w:rsidP="00310A6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2071E4" w:rsidRPr="00310A6C" w:rsidRDefault="002071E4" w:rsidP="00310A6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2071E4" w:rsidRPr="00310A6C" w:rsidRDefault="002071E4" w:rsidP="00310A6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ПК 1.2. 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2071E4" w:rsidRPr="00310A6C" w:rsidRDefault="002071E4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2071E4" w:rsidRPr="00310A6C" w:rsidRDefault="002071E4" w:rsidP="00310A6C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310A6C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310A6C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2071E4" w:rsidRPr="00310A6C" w:rsidRDefault="002071E4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071E4" w:rsidRPr="00310A6C" w:rsidRDefault="002071E4" w:rsidP="00310A6C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proofErr w:type="spellStart"/>
      <w:r w:rsidRPr="00310A6C">
        <w:rPr>
          <w:rFonts w:ascii="Times New Roman" w:hAnsi="Times New Roman"/>
          <w:color w:val="000000"/>
          <w:sz w:val="28"/>
          <w:szCs w:val="28"/>
        </w:rPr>
        <w:t>общепрофессиональной</w:t>
      </w:r>
      <w:proofErr w:type="spellEnd"/>
      <w:r w:rsidRPr="00310A6C">
        <w:rPr>
          <w:rFonts w:ascii="Times New Roman" w:hAnsi="Times New Roman"/>
          <w:color w:val="000000"/>
          <w:sz w:val="28"/>
          <w:szCs w:val="28"/>
        </w:rPr>
        <w:t xml:space="preserve"> дисциплины 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 завершается подведением итогов в форме контрольного урока.</w:t>
      </w:r>
    </w:p>
    <w:p w:rsidR="002B3262" w:rsidRPr="00310A6C" w:rsidRDefault="002B3262" w:rsidP="00310A6C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Количество часов на освоение программы учебной дисциплины ОП</w:t>
      </w:r>
      <w:proofErr w:type="gramStart"/>
      <w:r w:rsidRPr="00310A6C">
        <w:rPr>
          <w:rFonts w:ascii="Times New Roman" w:hAnsi="Times New Roman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sz w:val="28"/>
          <w:szCs w:val="28"/>
        </w:rPr>
        <w:t>.0</w:t>
      </w:r>
      <w:r w:rsidR="002071E4" w:rsidRPr="00310A6C">
        <w:rPr>
          <w:rFonts w:ascii="Times New Roman" w:hAnsi="Times New Roman"/>
          <w:sz w:val="28"/>
          <w:szCs w:val="28"/>
        </w:rPr>
        <w:t>2</w:t>
      </w:r>
      <w:r w:rsidRPr="00310A6C">
        <w:rPr>
          <w:rFonts w:ascii="Times New Roman" w:hAnsi="Times New Roman"/>
          <w:sz w:val="28"/>
          <w:szCs w:val="28"/>
        </w:rPr>
        <w:t xml:space="preserve">. </w:t>
      </w:r>
      <w:r w:rsidR="002071E4" w:rsidRPr="00310A6C">
        <w:rPr>
          <w:rFonts w:ascii="Times New Roman" w:hAnsi="Times New Roman"/>
          <w:sz w:val="28"/>
          <w:szCs w:val="28"/>
        </w:rPr>
        <w:t>Чтение клавиров</w:t>
      </w:r>
      <w:r w:rsidRPr="00310A6C">
        <w:rPr>
          <w:rFonts w:ascii="Times New Roman" w:hAnsi="Times New Roman"/>
          <w:sz w:val="28"/>
          <w:szCs w:val="28"/>
        </w:rPr>
        <w:t xml:space="preserve"> </w:t>
      </w:r>
    </w:p>
    <w:p w:rsidR="002B3262" w:rsidRPr="00310A6C" w:rsidRDefault="002B326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310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71E4" w:rsidRPr="00310A6C">
        <w:rPr>
          <w:rFonts w:ascii="Times New Roman" w:hAnsi="Times New Roman"/>
          <w:sz w:val="28"/>
          <w:szCs w:val="28"/>
        </w:rPr>
        <w:t>36</w:t>
      </w:r>
      <w:r w:rsidRPr="00310A6C">
        <w:rPr>
          <w:rFonts w:ascii="Times New Roman" w:hAnsi="Times New Roman"/>
          <w:sz w:val="28"/>
          <w:szCs w:val="28"/>
        </w:rPr>
        <w:t xml:space="preserve"> ч.</w:t>
      </w:r>
    </w:p>
    <w:p w:rsidR="002B3262" w:rsidRPr="00310A6C" w:rsidRDefault="002B326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Самостоятельная работа обучающегося составляет – </w:t>
      </w:r>
      <w:r w:rsidR="002071E4" w:rsidRPr="00310A6C">
        <w:rPr>
          <w:rFonts w:ascii="Times New Roman" w:hAnsi="Times New Roman"/>
          <w:sz w:val="28"/>
          <w:szCs w:val="28"/>
        </w:rPr>
        <w:t>18</w:t>
      </w:r>
      <w:r w:rsidRPr="00310A6C">
        <w:rPr>
          <w:rFonts w:ascii="Times New Roman" w:hAnsi="Times New Roman"/>
          <w:sz w:val="28"/>
          <w:szCs w:val="28"/>
        </w:rPr>
        <w:t xml:space="preserve"> ч.</w:t>
      </w:r>
    </w:p>
    <w:p w:rsidR="002B3262" w:rsidRPr="00310A6C" w:rsidRDefault="002B3262" w:rsidP="00310A6C">
      <w:pPr>
        <w:tabs>
          <w:tab w:val="left" w:pos="993"/>
        </w:tabs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– </w:t>
      </w:r>
      <w:r w:rsidR="002071E4" w:rsidRPr="00310A6C">
        <w:rPr>
          <w:rFonts w:ascii="Times New Roman" w:hAnsi="Times New Roman"/>
          <w:sz w:val="28"/>
          <w:szCs w:val="28"/>
        </w:rPr>
        <w:t>54</w:t>
      </w:r>
      <w:r w:rsidRPr="00310A6C">
        <w:rPr>
          <w:rFonts w:ascii="Times New Roman" w:hAnsi="Times New Roman"/>
          <w:sz w:val="28"/>
          <w:szCs w:val="28"/>
        </w:rPr>
        <w:t xml:space="preserve"> ч.</w:t>
      </w:r>
      <w:r w:rsidRPr="00310A6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B3262" w:rsidRPr="00310A6C" w:rsidRDefault="002B3262" w:rsidP="00310A6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Время изучения – </w:t>
      </w:r>
      <w:r w:rsidR="002071E4" w:rsidRPr="00310A6C">
        <w:rPr>
          <w:rFonts w:ascii="Times New Roman" w:hAnsi="Times New Roman"/>
          <w:sz w:val="28"/>
          <w:szCs w:val="28"/>
        </w:rPr>
        <w:t>6,7</w:t>
      </w:r>
      <w:r w:rsidRPr="00310A6C">
        <w:rPr>
          <w:rFonts w:ascii="Times New Roman" w:hAnsi="Times New Roman"/>
          <w:sz w:val="28"/>
          <w:szCs w:val="28"/>
        </w:rPr>
        <w:t xml:space="preserve"> семестр. </w:t>
      </w:r>
    </w:p>
    <w:p w:rsidR="002B3262" w:rsidRPr="00310A6C" w:rsidRDefault="002B3262" w:rsidP="00310A6C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Промежуточная форма контроля – контрольный урок в </w:t>
      </w:r>
      <w:r w:rsidR="002071E4" w:rsidRPr="00310A6C">
        <w:rPr>
          <w:rFonts w:ascii="Times New Roman" w:hAnsi="Times New Roman"/>
          <w:sz w:val="28"/>
          <w:szCs w:val="28"/>
        </w:rPr>
        <w:t>6,7</w:t>
      </w:r>
      <w:r w:rsidRPr="00310A6C">
        <w:rPr>
          <w:rFonts w:ascii="Times New Roman" w:hAnsi="Times New Roman"/>
          <w:sz w:val="28"/>
          <w:szCs w:val="28"/>
        </w:rPr>
        <w:t xml:space="preserve"> семестре.</w:t>
      </w:r>
    </w:p>
    <w:p w:rsidR="002B3262" w:rsidRPr="00310A6C" w:rsidRDefault="002B3262" w:rsidP="00310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proofErr w:type="spellStart"/>
      <w:r w:rsidRPr="00310A6C">
        <w:rPr>
          <w:rFonts w:ascii="Times New Roman" w:hAnsi="Times New Roman"/>
          <w:color w:val="000000"/>
          <w:spacing w:val="-2"/>
          <w:sz w:val="28"/>
          <w:szCs w:val="28"/>
        </w:rPr>
        <w:t>общепрофессиональной</w:t>
      </w:r>
      <w:proofErr w:type="spellEnd"/>
      <w:r w:rsidRPr="00310A6C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дисциплины ОП</w:t>
      </w:r>
      <w:proofErr w:type="gramStart"/>
      <w:r w:rsidRPr="00310A6C">
        <w:rPr>
          <w:rFonts w:ascii="Times New Roman" w:hAnsi="Times New Roman"/>
          <w:color w:val="000000"/>
          <w:spacing w:val="-2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="002071E4" w:rsidRPr="00310A6C">
        <w:rPr>
          <w:rFonts w:ascii="Times New Roman" w:hAnsi="Times New Roman"/>
          <w:color w:val="000000"/>
          <w:spacing w:val="-2"/>
          <w:sz w:val="28"/>
          <w:szCs w:val="28"/>
        </w:rPr>
        <w:t>02</w:t>
      </w:r>
      <w:r w:rsidRPr="00310A6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071E4" w:rsidRPr="00310A6C">
        <w:rPr>
          <w:rFonts w:ascii="Times New Roman" w:hAnsi="Times New Roman"/>
          <w:color w:val="000000"/>
          <w:spacing w:val="-2"/>
          <w:sz w:val="28"/>
          <w:szCs w:val="28"/>
        </w:rPr>
        <w:t>Чтение клавиров</w:t>
      </w:r>
      <w:r w:rsidRPr="00310A6C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контрольного урока.</w:t>
      </w:r>
    </w:p>
    <w:p w:rsidR="002B3262" w:rsidRPr="00310A6C" w:rsidRDefault="002B3262" w:rsidP="00310A6C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62F22" w:rsidRPr="00310A6C" w:rsidRDefault="00D62F2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0A6C">
        <w:rPr>
          <w:rFonts w:ascii="Times New Roman" w:hAnsi="Times New Roman"/>
          <w:bCs/>
          <w:sz w:val="28"/>
          <w:szCs w:val="28"/>
          <w:lang w:eastAsia="ru-RU"/>
        </w:rPr>
        <w:t>Раздел 1. Освоение концертмейстерского репертуара.</w:t>
      </w:r>
    </w:p>
    <w:p w:rsidR="00D62F22" w:rsidRPr="00310A6C" w:rsidRDefault="00D62F22" w:rsidP="00310A6C">
      <w:pPr>
        <w:widowControl w:val="0"/>
        <w:tabs>
          <w:tab w:val="left" w:pos="993"/>
        </w:tabs>
        <w:suppressAutoHyphens/>
        <w:autoSpaceDE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310A6C">
        <w:rPr>
          <w:rFonts w:ascii="Times New Roman" w:hAnsi="Times New Roman"/>
          <w:kern w:val="1"/>
          <w:sz w:val="28"/>
          <w:szCs w:val="28"/>
        </w:rPr>
        <w:t>Общепрофессиональная</w:t>
      </w:r>
      <w:proofErr w:type="spellEnd"/>
      <w:r w:rsidRPr="00310A6C">
        <w:rPr>
          <w:rFonts w:ascii="Times New Roman" w:hAnsi="Times New Roman"/>
          <w:kern w:val="1"/>
          <w:sz w:val="28"/>
          <w:szCs w:val="28"/>
        </w:rPr>
        <w:t xml:space="preserve"> дисциплина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 xml:space="preserve"> является </w:t>
      </w:r>
      <w:r w:rsidRPr="00310A6C">
        <w:rPr>
          <w:rFonts w:ascii="Times New Roman" w:hAnsi="Times New Roman"/>
          <w:kern w:val="1"/>
          <w:sz w:val="28"/>
          <w:szCs w:val="28"/>
        </w:rPr>
        <w:t>важной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 xml:space="preserve"> составной частью профессиональной подготовки студентов и </w:t>
      </w:r>
      <w:proofErr w:type="gramStart"/>
      <w:r w:rsidRPr="00310A6C">
        <w:rPr>
          <w:rFonts w:ascii="Times New Roman" w:hAnsi="Times New Roman"/>
          <w:kern w:val="1"/>
          <w:sz w:val="28"/>
          <w:szCs w:val="28"/>
        </w:rPr>
        <w:t>призвана</w:t>
      </w:r>
      <w:proofErr w:type="gramEnd"/>
      <w:r w:rsidRPr="00310A6C">
        <w:rPr>
          <w:rFonts w:ascii="Times New Roman" w:hAnsi="Times New Roman"/>
          <w:kern w:val="1"/>
          <w:sz w:val="28"/>
          <w:szCs w:val="28"/>
        </w:rPr>
        <w:t xml:space="preserve"> расширить музыкально-исторический кругозор студентов, познакомить их с лучшими образцами оперной музыки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>.</w:t>
      </w:r>
    </w:p>
    <w:p w:rsidR="00D62F22" w:rsidRPr="00310A6C" w:rsidRDefault="00D62F22" w:rsidP="00310A6C">
      <w:pPr>
        <w:widowControl w:val="0"/>
        <w:tabs>
          <w:tab w:val="left" w:pos="993"/>
        </w:tabs>
        <w:suppressAutoHyphens/>
        <w:autoSpaceDE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A6C">
        <w:rPr>
          <w:rFonts w:ascii="Times New Roman" w:hAnsi="Times New Roman"/>
          <w:kern w:val="1"/>
          <w:sz w:val="28"/>
          <w:szCs w:val="28"/>
        </w:rPr>
        <w:t xml:space="preserve">Изучение </w:t>
      </w:r>
      <w:proofErr w:type="spellStart"/>
      <w:r w:rsidRPr="00310A6C">
        <w:rPr>
          <w:rFonts w:ascii="Times New Roman" w:hAnsi="Times New Roman"/>
          <w:kern w:val="1"/>
          <w:sz w:val="28"/>
          <w:szCs w:val="28"/>
        </w:rPr>
        <w:t>общепрофессиональной</w:t>
      </w:r>
      <w:proofErr w:type="spellEnd"/>
      <w:r w:rsidRPr="00310A6C">
        <w:rPr>
          <w:rFonts w:ascii="Times New Roman" w:hAnsi="Times New Roman"/>
          <w:kern w:val="1"/>
          <w:sz w:val="28"/>
          <w:szCs w:val="28"/>
        </w:rPr>
        <w:t xml:space="preserve"> дисциплины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 xml:space="preserve">.02. 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Чтение клавиров предполагает знакомство студента с оркестровыми (например, увертюра), хоровыми, балетными (танцевальными) номерами, сценами из опер, дуэтами, трио.</w:t>
      </w:r>
      <w:proofErr w:type="gramEnd"/>
    </w:p>
    <w:p w:rsidR="00D62F22" w:rsidRPr="00310A6C" w:rsidRDefault="00D62F22" w:rsidP="00310A6C">
      <w:pPr>
        <w:widowControl w:val="0"/>
        <w:tabs>
          <w:tab w:val="left" w:pos="993"/>
        </w:tabs>
        <w:suppressAutoHyphens/>
        <w:autoSpaceDE w:val="0"/>
        <w:adjustRightInd w:val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310A6C">
        <w:rPr>
          <w:rFonts w:ascii="Times New Roman" w:hAnsi="Times New Roman"/>
          <w:color w:val="000000"/>
          <w:sz w:val="28"/>
          <w:szCs w:val="28"/>
        </w:rPr>
        <w:t>Освоение дисциплины предполагает, кроме игры на рояле, прослушивание музыкальных произведений в записи, особое внимание при этом должно уделяться выработке способности различать тембры оркестра, как солирующих инструментов, так и в виде комбинаций тембров.</w:t>
      </w:r>
    </w:p>
    <w:p w:rsidR="00D62F22" w:rsidRPr="00310A6C" w:rsidRDefault="00D62F2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 xml:space="preserve">Практические методы освоения содержания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</w:t>
      </w:r>
      <w:r w:rsidRPr="00310A6C">
        <w:rPr>
          <w:rFonts w:ascii="Times New Roman" w:hAnsi="Times New Roman"/>
          <w:bCs/>
          <w:sz w:val="28"/>
          <w:szCs w:val="28"/>
        </w:rPr>
        <w:t xml:space="preserve"> предполагают выполнение обучающимися определенных видов работ под руководством преподавателя по Разделу 1. Освоение концертмейстерского репертуара: </w:t>
      </w:r>
    </w:p>
    <w:p w:rsidR="00D62F22" w:rsidRPr="00310A6C" w:rsidRDefault="00D62F2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>- разбор каждой партии;</w:t>
      </w:r>
    </w:p>
    <w:p w:rsidR="00D62F22" w:rsidRPr="00310A6C" w:rsidRDefault="00D62F2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10A6C">
        <w:rPr>
          <w:rFonts w:ascii="Times New Roman" w:hAnsi="Times New Roman"/>
          <w:bCs/>
          <w:sz w:val="28"/>
          <w:szCs w:val="28"/>
        </w:rPr>
        <w:t xml:space="preserve">- работа над формой, звуком, динамикой, аппликатурой, </w:t>
      </w:r>
      <w:proofErr w:type="spellStart"/>
      <w:r w:rsidRPr="00310A6C">
        <w:rPr>
          <w:rFonts w:ascii="Times New Roman" w:hAnsi="Times New Roman"/>
          <w:bCs/>
          <w:sz w:val="28"/>
          <w:szCs w:val="28"/>
        </w:rPr>
        <w:t>темпоритмом</w:t>
      </w:r>
      <w:proofErr w:type="spellEnd"/>
      <w:r w:rsidRPr="00310A6C">
        <w:rPr>
          <w:rFonts w:ascii="Times New Roman" w:hAnsi="Times New Roman"/>
          <w:bCs/>
          <w:sz w:val="28"/>
          <w:szCs w:val="28"/>
        </w:rPr>
        <w:t xml:space="preserve">, штрихами, приемами </w:t>
      </w:r>
      <w:proofErr w:type="spellStart"/>
      <w:r w:rsidRPr="00310A6C">
        <w:rPr>
          <w:rFonts w:ascii="Times New Roman" w:hAnsi="Times New Roman"/>
          <w:bCs/>
          <w:sz w:val="28"/>
          <w:szCs w:val="28"/>
        </w:rPr>
        <w:t>звукоизвлечения</w:t>
      </w:r>
      <w:proofErr w:type="spellEnd"/>
      <w:r w:rsidRPr="00310A6C">
        <w:rPr>
          <w:rFonts w:ascii="Times New Roman" w:hAnsi="Times New Roman"/>
          <w:bCs/>
          <w:sz w:val="28"/>
          <w:szCs w:val="28"/>
        </w:rPr>
        <w:t>, фразировкой, педализацией, техническими трудностями.</w:t>
      </w:r>
      <w:proofErr w:type="gramEnd"/>
      <w:r w:rsidRPr="00310A6C">
        <w:rPr>
          <w:rFonts w:ascii="Times New Roman" w:hAnsi="Times New Roman"/>
          <w:bCs/>
          <w:sz w:val="28"/>
          <w:szCs w:val="28"/>
        </w:rPr>
        <w:t xml:space="preserve"> Перечисленные приемы обусловлены художественным содержанием произведения для достижения единства исполнительского замысла.</w:t>
      </w:r>
    </w:p>
    <w:p w:rsidR="002B3262" w:rsidRPr="00310A6C" w:rsidRDefault="002B326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CF54BA" w:rsidRPr="00310A6C" w:rsidRDefault="00CF54BA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Реализация рабочей программы </w:t>
      </w:r>
      <w:proofErr w:type="spellStart"/>
      <w:r w:rsidRPr="00310A6C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310A6C">
        <w:rPr>
          <w:rFonts w:ascii="Times New Roman" w:hAnsi="Times New Roman"/>
          <w:sz w:val="28"/>
          <w:szCs w:val="28"/>
        </w:rPr>
        <w:t xml:space="preserve"> дисциплины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</w:t>
      </w:r>
      <w:r w:rsidRPr="00310A6C">
        <w:rPr>
          <w:rFonts w:ascii="Times New Roman" w:hAnsi="Times New Roman"/>
          <w:kern w:val="1"/>
          <w:sz w:val="28"/>
          <w:szCs w:val="28"/>
          <w:lang w:val="zh-CN"/>
        </w:rPr>
        <w:t xml:space="preserve"> </w:t>
      </w:r>
      <w:r w:rsidRPr="00310A6C">
        <w:rPr>
          <w:rFonts w:ascii="Times New Roman" w:hAnsi="Times New Roman"/>
          <w:sz w:val="28"/>
          <w:szCs w:val="28"/>
        </w:rPr>
        <w:t>предполагает наличие учебного кабинета, оборудованного для ведения дисциплин специального цикла: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>фортепиано;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два стула;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>подставки на стулья (для подбора необходимой высоты посадки исполнителя);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технические средства для работы с </w:t>
      </w:r>
      <w:proofErr w:type="spellStart"/>
      <w:r w:rsidRPr="00310A6C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310A6C">
        <w:rPr>
          <w:rFonts w:ascii="Times New Roman" w:hAnsi="Times New Roman"/>
          <w:sz w:val="28"/>
          <w:szCs w:val="28"/>
        </w:rPr>
        <w:t xml:space="preserve"> носителями информации;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bCs/>
          <w:sz w:val="28"/>
          <w:szCs w:val="28"/>
        </w:rPr>
        <w:t>фонотека;</w:t>
      </w:r>
    </w:p>
    <w:p w:rsidR="00CF54BA" w:rsidRPr="00310A6C" w:rsidRDefault="00CF54BA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>учебные, нотные и справочные   издания  по дисциплине.</w:t>
      </w:r>
    </w:p>
    <w:p w:rsidR="002B3262" w:rsidRPr="00310A6C" w:rsidRDefault="002B3262" w:rsidP="00310A6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A6C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310A6C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Pr="00310A6C">
        <w:rPr>
          <w:rFonts w:ascii="Times New Roman" w:hAnsi="Times New Roman"/>
          <w:color w:val="000000"/>
          <w:sz w:val="28"/>
          <w:szCs w:val="28"/>
        </w:rPr>
        <w:t>ОП</w:t>
      </w:r>
      <w:proofErr w:type="gramStart"/>
      <w:r w:rsidRPr="00310A6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310A6C">
        <w:rPr>
          <w:rFonts w:ascii="Times New Roman" w:hAnsi="Times New Roman"/>
          <w:color w:val="000000"/>
          <w:sz w:val="28"/>
          <w:szCs w:val="28"/>
        </w:rPr>
        <w:t>.02. Чтение клавиров</w:t>
      </w:r>
      <w:r w:rsidRPr="00310A6C">
        <w:rPr>
          <w:rFonts w:ascii="Times New Roman" w:eastAsia="Times New Roman CYR" w:hAnsi="Times New Roman"/>
          <w:sz w:val="28"/>
          <w:szCs w:val="28"/>
        </w:rPr>
        <w:t xml:space="preserve"> осуществляется преподавателем в процессе проведения практических индивидуальных занятий, а также преподавателями предметно-цикловой комиссии по результатам текущего контроля, промежуточной аттестации.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310A6C">
        <w:rPr>
          <w:rFonts w:ascii="Times New Roman" w:eastAsia="Times New Roman CYR" w:hAnsi="Times New Roman"/>
          <w:bCs/>
          <w:sz w:val="28"/>
          <w:szCs w:val="28"/>
        </w:rPr>
        <w:t xml:space="preserve">Формы контроля: </w:t>
      </w:r>
      <w:proofErr w:type="gramStart"/>
      <w:r w:rsidRPr="00310A6C">
        <w:rPr>
          <w:rFonts w:ascii="Times New Roman" w:eastAsia="Times New Roman CYR" w:hAnsi="Times New Roman"/>
          <w:sz w:val="28"/>
          <w:szCs w:val="28"/>
        </w:rPr>
        <w:t>текущий</w:t>
      </w:r>
      <w:proofErr w:type="gramEnd"/>
      <w:r w:rsidRPr="00310A6C">
        <w:rPr>
          <w:rFonts w:ascii="Times New Roman" w:eastAsia="Times New Roman CYR" w:hAnsi="Times New Roman"/>
          <w:sz w:val="28"/>
          <w:szCs w:val="28"/>
        </w:rPr>
        <w:t>, промежуточный.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proofErr w:type="gramStart"/>
      <w:r w:rsidRPr="00310A6C">
        <w:rPr>
          <w:rFonts w:ascii="Times New Roman" w:eastAsia="Times New Roman CYR" w:hAnsi="Times New Roman"/>
          <w:bCs/>
          <w:sz w:val="28"/>
          <w:szCs w:val="28"/>
        </w:rPr>
        <w:t>Текущий</w:t>
      </w:r>
      <w:proofErr w:type="gramEnd"/>
      <w:r w:rsidRPr="00310A6C">
        <w:rPr>
          <w:rFonts w:ascii="Times New Roman" w:eastAsia="Times New Roman CYR" w:hAnsi="Times New Roman"/>
          <w:sz w:val="28"/>
          <w:szCs w:val="28"/>
        </w:rPr>
        <w:t xml:space="preserve"> - по результатам индивидуальных занятий, опроса, выступлений на концерте.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310A6C">
        <w:rPr>
          <w:rFonts w:ascii="Times New Roman" w:eastAsia="Times New Roman CYR" w:hAnsi="Times New Roman"/>
          <w:bCs/>
          <w:sz w:val="28"/>
          <w:szCs w:val="28"/>
        </w:rPr>
        <w:t>Промежуточный</w:t>
      </w:r>
      <w:r w:rsidRPr="00310A6C">
        <w:rPr>
          <w:rFonts w:ascii="Times New Roman" w:eastAsia="Times New Roman CYR" w:hAnsi="Times New Roman"/>
          <w:sz w:val="28"/>
          <w:szCs w:val="28"/>
        </w:rPr>
        <w:t xml:space="preserve"> –  контрольный урок в конце 6,7 семестра.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310A6C">
        <w:rPr>
          <w:rFonts w:ascii="Times New Roman" w:eastAsia="Times New Roman CYR" w:hAnsi="Times New Roman"/>
          <w:bCs/>
          <w:sz w:val="28"/>
          <w:szCs w:val="28"/>
        </w:rPr>
        <w:t>Форма ведения занятий:</w:t>
      </w:r>
      <w:r w:rsidRPr="00310A6C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310A6C">
        <w:rPr>
          <w:rFonts w:ascii="Times New Roman" w:eastAsia="Times New Roman CYR" w:hAnsi="Times New Roman"/>
          <w:sz w:val="28"/>
          <w:szCs w:val="28"/>
        </w:rPr>
        <w:t>- индивидуальные занятия в классе;</w:t>
      </w:r>
    </w:p>
    <w:p w:rsidR="00B11D24" w:rsidRPr="00310A6C" w:rsidRDefault="00B11D24" w:rsidP="00310A6C">
      <w:pPr>
        <w:tabs>
          <w:tab w:val="left" w:pos="993"/>
        </w:tabs>
        <w:autoSpaceDE w:val="0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310A6C">
        <w:rPr>
          <w:rFonts w:ascii="Times New Roman" w:eastAsia="Times New Roman CYR" w:hAnsi="Times New Roman"/>
          <w:sz w:val="28"/>
          <w:szCs w:val="28"/>
        </w:rPr>
        <w:t>- репетиции в классе;</w:t>
      </w:r>
    </w:p>
    <w:p w:rsidR="00B11D24" w:rsidRPr="00E638B2" w:rsidRDefault="00B11D24" w:rsidP="00310A6C">
      <w:pPr>
        <w:tabs>
          <w:tab w:val="left" w:pos="993"/>
        </w:tabs>
        <w:autoSpaceDE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310A6C">
        <w:rPr>
          <w:rFonts w:ascii="Times New Roman" w:eastAsia="Times New Roman CYR" w:hAnsi="Times New Roman"/>
          <w:sz w:val="28"/>
          <w:szCs w:val="28"/>
        </w:rPr>
        <w:t>- репетиции в зале.</w:t>
      </w:r>
    </w:p>
    <w:p w:rsidR="00B11D24" w:rsidRDefault="00B11D2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349AF" w:rsidRPr="007A5A63" w:rsidRDefault="007349AF" w:rsidP="007349A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7349AF" w:rsidRPr="00FF4BD8" w:rsidRDefault="007349AF" w:rsidP="007349A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Хор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ОП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.03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349AF" w:rsidRDefault="005D16E7" w:rsidP="005D16E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F2B4F">
        <w:rPr>
          <w:rFonts w:ascii="Times New Roman" w:eastAsia="Times New Roman" w:hAnsi="Times New Roman"/>
          <w:sz w:val="28"/>
          <w:szCs w:val="28"/>
        </w:rPr>
        <w:t>по видам инструментов: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B4F">
        <w:rPr>
          <w:rFonts w:ascii="Times New Roman" w:eastAsia="Times New Roman" w:hAnsi="Times New Roman"/>
          <w:sz w:val="28"/>
          <w:szCs w:val="28"/>
        </w:rPr>
        <w:t>Фортепиано</w:t>
      </w:r>
    </w:p>
    <w:p w:rsidR="005D16E7" w:rsidRPr="007A5A63" w:rsidRDefault="005D16E7" w:rsidP="005D16E7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16E7">
        <w:rPr>
          <w:rFonts w:ascii="Times New Roman" w:hAnsi="Times New Roman"/>
          <w:bCs/>
          <w:sz w:val="28"/>
          <w:szCs w:val="28"/>
        </w:rPr>
        <w:t>Цели: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bCs/>
          <w:sz w:val="28"/>
          <w:szCs w:val="28"/>
        </w:rPr>
        <w:t xml:space="preserve"> - </w:t>
      </w:r>
      <w:r w:rsidRPr="005D16E7">
        <w:rPr>
          <w:rFonts w:ascii="Times New Roman" w:hAnsi="Times New Roman"/>
          <w:sz w:val="28"/>
          <w:szCs w:val="28"/>
        </w:rPr>
        <w:t>развитие творческого потенциала обучающихся через активную музыкально-творческую деятельность и формирование эстетического восприятия произведений вокально-хорового искусства;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 xml:space="preserve"> - формирование профессиональных умений и навыков в объеме, необходимом для дальнейшей практической деятельности в качестве артиста, преподавателя, руководителя </w:t>
      </w:r>
      <w:r w:rsidRPr="005D16E7">
        <w:rPr>
          <w:rFonts w:ascii="Times New Roman" w:hAnsi="Times New Roman"/>
          <w:shadow/>
          <w:sz w:val="28"/>
          <w:szCs w:val="28"/>
        </w:rPr>
        <w:t>вокального ансамбля и хорового коллектива</w:t>
      </w:r>
      <w:r w:rsidRPr="005D16E7">
        <w:rPr>
          <w:rFonts w:ascii="Times New Roman" w:hAnsi="Times New Roman"/>
          <w:sz w:val="28"/>
          <w:szCs w:val="28"/>
        </w:rPr>
        <w:t>.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bCs/>
          <w:sz w:val="28"/>
          <w:szCs w:val="28"/>
        </w:rPr>
        <w:t xml:space="preserve"> </w:t>
      </w:r>
      <w:r w:rsidRPr="005D16E7">
        <w:rPr>
          <w:rFonts w:ascii="Times New Roman" w:hAnsi="Times New Roman"/>
          <w:sz w:val="28"/>
          <w:szCs w:val="28"/>
        </w:rPr>
        <w:t>Задачи: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-  приобретение студентами знаний теоретических основ хорового искусства;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- формирование вокально-хоровых навыков;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- расширение музыкального кругозора через ознакомление с лучшими образцами русской и зарубежной музыки, произведениями современных композиторов, народным музыкальным творчеством.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E7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5D16E7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5D16E7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E7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исполнения партий в составе вокального ансамбля и хорового коллектива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</w:rPr>
        <w:t>выступлений в качестве артиста вокального ансамбля и хорового коллектива;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</w:rPr>
        <w:t>самостоятельной подготовки к публичным выступлениям с хоровыми и ансамблевыми программами;</w:t>
      </w:r>
    </w:p>
    <w:p w:rsidR="005D16E7" w:rsidRPr="005D16E7" w:rsidRDefault="005D16E7" w:rsidP="005D16E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6E7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z w:val="28"/>
          <w:szCs w:val="28"/>
        </w:rPr>
        <w:t xml:space="preserve">использовать вокализы, </w:t>
      </w:r>
      <w:proofErr w:type="spellStart"/>
      <w:r w:rsidRPr="005D16E7">
        <w:rPr>
          <w:b w:val="0"/>
          <w:sz w:val="28"/>
          <w:szCs w:val="28"/>
        </w:rPr>
        <w:t>упражнения-распевки</w:t>
      </w:r>
      <w:proofErr w:type="spellEnd"/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исполнять свою партию в хоровом произведении с соблюдением основ хорового исполнительства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  <w:lang w:eastAsia="ru-RU"/>
        </w:rPr>
        <w:t xml:space="preserve">читать с листа свою партию в хоровом произведении средней сложности; 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</w:rPr>
        <w:t>работать в составе хоровой партии в различных хоровых коллективах;</w:t>
      </w:r>
    </w:p>
    <w:p w:rsidR="005D16E7" w:rsidRPr="005D16E7" w:rsidRDefault="005D16E7" w:rsidP="00DB166D">
      <w:pPr>
        <w:pStyle w:val="ad"/>
        <w:numPr>
          <w:ilvl w:val="0"/>
          <w:numId w:val="43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  <w:lang w:eastAsia="ru-RU"/>
        </w:rPr>
        <w:t>пользоваться специальной литературой;</w:t>
      </w:r>
    </w:p>
    <w:p w:rsidR="005D16E7" w:rsidRPr="005D16E7" w:rsidRDefault="005D16E7" w:rsidP="005D16E7">
      <w:pPr>
        <w:pStyle w:val="ad"/>
        <w:tabs>
          <w:tab w:val="left" w:pos="1134"/>
        </w:tabs>
        <w:ind w:firstLine="709"/>
        <w:jc w:val="both"/>
        <w:rPr>
          <w:b w:val="0"/>
          <w:sz w:val="28"/>
          <w:szCs w:val="28"/>
          <w:lang w:eastAsia="ru-RU"/>
        </w:rPr>
      </w:pPr>
      <w:r w:rsidRPr="005D16E7">
        <w:rPr>
          <w:b w:val="0"/>
          <w:sz w:val="28"/>
          <w:szCs w:val="28"/>
          <w:lang w:eastAsia="ru-RU"/>
        </w:rPr>
        <w:t>знать:</w:t>
      </w:r>
    </w:p>
    <w:p w:rsidR="005D16E7" w:rsidRPr="005D16E7" w:rsidRDefault="005D16E7" w:rsidP="00DB166D">
      <w:pPr>
        <w:pStyle w:val="ad"/>
        <w:numPr>
          <w:ilvl w:val="0"/>
          <w:numId w:val="44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4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особенности работы в качестве артиста хорового коллектива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4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основы репетиционной и концертно-исполнительской работы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4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hadow/>
          <w:sz w:val="28"/>
          <w:szCs w:val="28"/>
        </w:rPr>
        <w:t>профессиональную терминологию</w:t>
      </w:r>
      <w:r w:rsidRPr="005D16E7">
        <w:rPr>
          <w:b w:val="0"/>
          <w:sz w:val="28"/>
          <w:szCs w:val="28"/>
        </w:rPr>
        <w:t>;</w:t>
      </w:r>
    </w:p>
    <w:p w:rsidR="005D16E7" w:rsidRPr="005D16E7" w:rsidRDefault="005D16E7" w:rsidP="00DB166D">
      <w:pPr>
        <w:pStyle w:val="ad"/>
        <w:numPr>
          <w:ilvl w:val="0"/>
          <w:numId w:val="44"/>
        </w:numPr>
        <w:tabs>
          <w:tab w:val="clear" w:pos="142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D16E7">
        <w:rPr>
          <w:b w:val="0"/>
          <w:sz w:val="28"/>
          <w:szCs w:val="28"/>
        </w:rPr>
        <w:t>специальную литературу.</w:t>
      </w:r>
    </w:p>
    <w:p w:rsidR="005D16E7" w:rsidRPr="005D16E7" w:rsidRDefault="005D16E7" w:rsidP="005D16E7">
      <w:pPr>
        <w:ind w:firstLine="709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5D16E7" w:rsidRPr="005D16E7" w:rsidRDefault="005D16E7" w:rsidP="005D16E7">
      <w:pPr>
        <w:ind w:firstLine="709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Общие компетенции (ОК):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D16E7" w:rsidRPr="005D16E7" w:rsidRDefault="005D16E7" w:rsidP="005D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D16E7" w:rsidRPr="005D16E7" w:rsidRDefault="005D16E7" w:rsidP="005D16E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 xml:space="preserve">ПК 1.2. Осуществлять исполнительскую деятельность и репетиционную работу в условиях концертной организации, в оркестровых и ансамблевых коллективах. 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5D16E7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5D16E7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D16E7" w:rsidRPr="005D16E7" w:rsidRDefault="005D16E7" w:rsidP="005D16E7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>ПК 2.8.  Владеть культурой устной и письменной речи, профессиональной терминологией.</w:t>
      </w:r>
    </w:p>
    <w:p w:rsidR="005D16E7" w:rsidRPr="005D16E7" w:rsidRDefault="005D16E7" w:rsidP="005D16E7">
      <w:pPr>
        <w:ind w:firstLine="709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Количество часов на освоение программы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E7">
        <w:rPr>
          <w:rFonts w:ascii="Times New Roman" w:hAnsi="Times New Roman"/>
          <w:sz w:val="28"/>
          <w:szCs w:val="28"/>
        </w:rPr>
        <w:t>ОП</w:t>
      </w:r>
      <w:proofErr w:type="gramStart"/>
      <w:r w:rsidRPr="005D16E7">
        <w:rPr>
          <w:rFonts w:ascii="Times New Roman" w:hAnsi="Times New Roman"/>
          <w:sz w:val="28"/>
          <w:szCs w:val="28"/>
        </w:rPr>
        <w:t>.В</w:t>
      </w:r>
      <w:proofErr w:type="gramEnd"/>
      <w:r w:rsidRPr="005D16E7">
        <w:rPr>
          <w:rFonts w:ascii="Times New Roman" w:hAnsi="Times New Roman"/>
          <w:sz w:val="28"/>
          <w:szCs w:val="28"/>
        </w:rPr>
        <w:t xml:space="preserve">.03. Хор 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D16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6E7">
        <w:rPr>
          <w:rFonts w:ascii="Times New Roman" w:hAnsi="Times New Roman"/>
          <w:sz w:val="28"/>
          <w:szCs w:val="28"/>
        </w:rPr>
        <w:t>196 ч.</w:t>
      </w:r>
    </w:p>
    <w:p w:rsidR="005D16E7" w:rsidRPr="005D16E7" w:rsidRDefault="005D16E7" w:rsidP="005D16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Самостоятельная работа обучающегося составляет – 98 ч.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Максимальная учебная нагрузка обучающегося – 294 ч.</w:t>
      </w:r>
      <w:r w:rsidRPr="005D16E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 xml:space="preserve">Время изучения – 1-4 семестр. 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Промежуточная форма контроля – контрольный урок в 3 семестре.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Распределение обязательной аудиторной учебной нагрузки студента по семестрам: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1 семестр – 64 ч.;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2 семестр – 80 ч.;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3 семестр – 32 ч.;</w:t>
      </w:r>
    </w:p>
    <w:p w:rsidR="005D16E7" w:rsidRPr="005D16E7" w:rsidRDefault="005D16E7" w:rsidP="005D16E7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5D16E7">
        <w:rPr>
          <w:rFonts w:ascii="Times New Roman" w:hAnsi="Times New Roman"/>
          <w:sz w:val="28"/>
          <w:szCs w:val="28"/>
        </w:rPr>
        <w:t>4 семестр – 20 ч.</w:t>
      </w:r>
    </w:p>
    <w:p w:rsidR="005D16E7" w:rsidRPr="009B5201" w:rsidRDefault="005D16E7" w:rsidP="005D1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16E7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proofErr w:type="spellStart"/>
      <w:r w:rsidRPr="005D16E7">
        <w:rPr>
          <w:rFonts w:ascii="Times New Roman" w:hAnsi="Times New Roman"/>
          <w:color w:val="000000"/>
          <w:spacing w:val="-2"/>
          <w:sz w:val="28"/>
          <w:szCs w:val="28"/>
        </w:rPr>
        <w:t>общепрофессиональной</w:t>
      </w:r>
      <w:proofErr w:type="spellEnd"/>
      <w:r w:rsidRPr="005D16E7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дисциплины ОП</w:t>
      </w:r>
      <w:proofErr w:type="gramStart"/>
      <w:r w:rsidRPr="005D16E7">
        <w:rPr>
          <w:rFonts w:ascii="Times New Roman" w:hAnsi="Times New Roman"/>
          <w:color w:val="000000"/>
          <w:spacing w:val="-2"/>
          <w:sz w:val="28"/>
          <w:szCs w:val="28"/>
        </w:rPr>
        <w:t>.В</w:t>
      </w:r>
      <w:proofErr w:type="gramEnd"/>
      <w:r w:rsidRPr="005D16E7">
        <w:rPr>
          <w:rFonts w:ascii="Times New Roman" w:hAnsi="Times New Roman"/>
          <w:color w:val="000000"/>
          <w:spacing w:val="-2"/>
          <w:sz w:val="28"/>
          <w:szCs w:val="28"/>
        </w:rPr>
        <w:t>.03. Хор</w:t>
      </w:r>
      <w:r w:rsidRPr="005D16E7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контрольного урока.</w:t>
      </w:r>
    </w:p>
    <w:p w:rsidR="007349AF" w:rsidRPr="001A0355" w:rsidRDefault="007349AF" w:rsidP="007349A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Занятия по </w:t>
      </w:r>
      <w:r w:rsidR="00DB2D1C">
        <w:rPr>
          <w:rFonts w:ascii="Times New Roman" w:hAnsi="Times New Roman"/>
          <w:sz w:val="28"/>
          <w:szCs w:val="28"/>
        </w:rPr>
        <w:t>дисциплине</w:t>
      </w:r>
      <w:r w:rsidRPr="001A0355">
        <w:rPr>
          <w:rFonts w:ascii="Times New Roman" w:hAnsi="Times New Roman"/>
          <w:sz w:val="28"/>
          <w:szCs w:val="28"/>
        </w:rPr>
        <w:t xml:space="preserve"> «Хор» по всем семестрам подразумевают использование на каждом уроке всех нижеперечисленных форм работы: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1. «Распевание» хора, с которого следует начинать каждое занятие.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Тематика вокально-хоровых упражнений: 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певческого дыхания и звукообразования;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расширению диапазона голоса, сглаживанию и выравниванию регистров;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- по воспитанию культуры звука, освобождающие от различных дефектов (гнусавости, зажатости, сипоты, </w:t>
      </w:r>
      <w:proofErr w:type="spellStart"/>
      <w:r w:rsidRPr="001A0355">
        <w:rPr>
          <w:rFonts w:ascii="Times New Roman" w:hAnsi="Times New Roman"/>
          <w:sz w:val="28"/>
          <w:szCs w:val="28"/>
        </w:rPr>
        <w:t>тремоляции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и т.д.) и способствующие выявлению правильного красивого тембра певческих голосов;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певческой дикции;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техники выполнения различных динамических оттенков;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формированию навыков пения легато, стаккато, нон легато и т.д.;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на исполнение ритмически сложных построений;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развитию навыков «цепного» дыхания;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- по формированию навыков правильного интонирования;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- по достижению различных видов частного ансамбля (ансамбля хоровой партии), </w:t>
      </w:r>
      <w:proofErr w:type="spellStart"/>
      <w:r w:rsidRPr="001A0355">
        <w:rPr>
          <w:rFonts w:ascii="Times New Roman" w:hAnsi="Times New Roman"/>
          <w:sz w:val="28"/>
          <w:szCs w:val="28"/>
        </w:rPr>
        <w:t>общехорового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ансамбля и строя.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2. Развитие чувства ритма через разучивание ритмических канонов.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3. Разучивание музыкального произведения.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4. Исполнение произведений.</w:t>
      </w:r>
    </w:p>
    <w:p w:rsidR="007349AF" w:rsidRPr="001A0355" w:rsidRDefault="007349AF" w:rsidP="007349A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7349AF" w:rsidRPr="001A0355" w:rsidRDefault="007349AF" w:rsidP="007349A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Реализация рабочей программы междисциплинарного курса МДК.В.01. Хор предполагает наличие специализированного класса.</w:t>
      </w:r>
    </w:p>
    <w:p w:rsidR="007349AF" w:rsidRPr="001A0355" w:rsidRDefault="007349AF" w:rsidP="007349A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1A03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0355">
        <w:rPr>
          <w:rFonts w:ascii="Times New Roman" w:hAnsi="Times New Roman"/>
          <w:sz w:val="28"/>
          <w:szCs w:val="28"/>
        </w:rPr>
        <w:t>;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учебная доска;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1A0355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 </w:t>
      </w:r>
      <w:r w:rsidRPr="001A0355">
        <w:rPr>
          <w:rFonts w:ascii="Times New Roman" w:hAnsi="Times New Roman"/>
          <w:sz w:val="28"/>
          <w:szCs w:val="28"/>
          <w:lang w:val="en-US"/>
        </w:rPr>
        <w:t>LE</w:t>
      </w:r>
      <w:r w:rsidRPr="001A0355">
        <w:rPr>
          <w:rFonts w:ascii="Times New Roman" w:hAnsi="Times New Roman"/>
          <w:sz w:val="28"/>
          <w:szCs w:val="28"/>
        </w:rPr>
        <w:t>065</w:t>
      </w:r>
      <w:r w:rsidRPr="001A0355">
        <w:rPr>
          <w:rFonts w:ascii="Times New Roman" w:hAnsi="Times New Roman"/>
          <w:sz w:val="28"/>
          <w:szCs w:val="28"/>
          <w:lang w:val="en-US"/>
        </w:rPr>
        <w:t>MD</w:t>
      </w:r>
      <w:r w:rsidRPr="001A0355">
        <w:rPr>
          <w:rFonts w:ascii="Times New Roman" w:hAnsi="Times New Roman"/>
          <w:sz w:val="28"/>
          <w:szCs w:val="28"/>
        </w:rPr>
        <w:t xml:space="preserve">; </w:t>
      </w:r>
      <w:r w:rsidRPr="001A0355">
        <w:rPr>
          <w:rFonts w:ascii="Times New Roman" w:hAnsi="Times New Roman"/>
          <w:sz w:val="28"/>
          <w:szCs w:val="28"/>
          <w:lang w:val="en-US"/>
        </w:rPr>
        <w:t>IED</w:t>
      </w:r>
      <w:r w:rsidRPr="001A0355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1A0355">
        <w:rPr>
          <w:rFonts w:ascii="Times New Roman" w:hAnsi="Times New Roman"/>
          <w:sz w:val="28"/>
          <w:szCs w:val="28"/>
          <w:lang w:val="en-US"/>
        </w:rPr>
        <w:t>BBK</w:t>
      </w:r>
      <w:r w:rsidRPr="001A0355">
        <w:rPr>
          <w:rFonts w:ascii="Times New Roman" w:hAnsi="Times New Roman"/>
          <w:sz w:val="28"/>
          <w:szCs w:val="28"/>
        </w:rPr>
        <w:t xml:space="preserve">;  </w:t>
      </w:r>
      <w:r w:rsidRPr="001A0355">
        <w:rPr>
          <w:rFonts w:ascii="Times New Roman" w:hAnsi="Times New Roman"/>
          <w:sz w:val="28"/>
          <w:szCs w:val="28"/>
          <w:lang w:val="en-US"/>
        </w:rPr>
        <w:t>IED</w:t>
      </w:r>
      <w:r w:rsidRPr="001A0355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1A0355">
        <w:rPr>
          <w:rFonts w:ascii="Times New Roman" w:hAnsi="Times New Roman"/>
          <w:sz w:val="28"/>
          <w:szCs w:val="28"/>
          <w:lang w:val="en-US"/>
        </w:rPr>
        <w:t>BBK</w:t>
      </w:r>
      <w:r w:rsidRPr="001A0355">
        <w:rPr>
          <w:rFonts w:ascii="Times New Roman" w:hAnsi="Times New Roman"/>
          <w:sz w:val="28"/>
          <w:szCs w:val="28"/>
        </w:rPr>
        <w:t>);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1A0355">
        <w:rPr>
          <w:rFonts w:ascii="Times New Roman" w:hAnsi="Times New Roman"/>
          <w:sz w:val="28"/>
          <w:szCs w:val="28"/>
        </w:rPr>
        <w:t>ЭлНот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300»;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1A0355">
        <w:rPr>
          <w:rFonts w:ascii="Times New Roman" w:hAnsi="Times New Roman"/>
          <w:sz w:val="28"/>
          <w:szCs w:val="28"/>
          <w:lang w:val="en-US"/>
        </w:rPr>
        <w:t>Asus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0355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X</w:t>
      </w:r>
      <w:r w:rsidRPr="001A0355">
        <w:rPr>
          <w:rFonts w:ascii="Times New Roman" w:hAnsi="Times New Roman"/>
          <w:sz w:val="28"/>
          <w:szCs w:val="28"/>
        </w:rPr>
        <w:t>712</w:t>
      </w:r>
      <w:r w:rsidRPr="001A0355">
        <w:rPr>
          <w:rFonts w:ascii="Times New Roman" w:hAnsi="Times New Roman"/>
          <w:sz w:val="28"/>
          <w:szCs w:val="28"/>
          <w:lang w:val="en-US"/>
        </w:rPr>
        <w:t>FA</w:t>
      </w:r>
      <w:r w:rsidRPr="001A0355">
        <w:rPr>
          <w:rFonts w:ascii="Times New Roman" w:hAnsi="Times New Roman"/>
          <w:sz w:val="28"/>
          <w:szCs w:val="28"/>
        </w:rPr>
        <w:t>-</w:t>
      </w:r>
      <w:r w:rsidRPr="001A0355">
        <w:rPr>
          <w:rFonts w:ascii="Times New Roman" w:hAnsi="Times New Roman"/>
          <w:sz w:val="28"/>
          <w:szCs w:val="28"/>
          <w:lang w:val="en-US"/>
        </w:rPr>
        <w:t>BX</w:t>
      </w:r>
      <w:r w:rsidRPr="001A0355">
        <w:rPr>
          <w:rFonts w:ascii="Times New Roman" w:hAnsi="Times New Roman"/>
          <w:sz w:val="28"/>
          <w:szCs w:val="28"/>
        </w:rPr>
        <w:t>025</w:t>
      </w:r>
      <w:r w:rsidRPr="001A0355">
        <w:rPr>
          <w:rFonts w:ascii="Times New Roman" w:hAnsi="Times New Roman"/>
          <w:sz w:val="28"/>
          <w:szCs w:val="28"/>
          <w:lang w:val="en-US"/>
        </w:rPr>
        <w:t>T</w:t>
      </w:r>
      <w:r w:rsidRPr="001A0355">
        <w:rPr>
          <w:rFonts w:ascii="Times New Roman" w:hAnsi="Times New Roman"/>
          <w:sz w:val="28"/>
          <w:szCs w:val="28"/>
        </w:rPr>
        <w:t xml:space="preserve">; планшет </w:t>
      </w:r>
      <w:r w:rsidRPr="001A0355">
        <w:rPr>
          <w:rFonts w:ascii="Times New Roman" w:hAnsi="Times New Roman"/>
          <w:sz w:val="28"/>
          <w:szCs w:val="28"/>
          <w:lang w:val="en-US"/>
        </w:rPr>
        <w:t>Samsung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Galaxy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Tab</w:t>
      </w:r>
      <w:r w:rsidRPr="001A0355"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  <w:lang w:val="en-US"/>
        </w:rPr>
        <w:t>A</w:t>
      </w:r>
      <w:r w:rsidRPr="001A0355">
        <w:rPr>
          <w:rFonts w:ascii="Times New Roman" w:hAnsi="Times New Roman"/>
          <w:sz w:val="28"/>
          <w:szCs w:val="28"/>
        </w:rPr>
        <w:t xml:space="preserve"> (2016) </w:t>
      </w:r>
      <w:r w:rsidRPr="001A0355">
        <w:rPr>
          <w:rFonts w:ascii="Times New Roman" w:hAnsi="Times New Roman"/>
          <w:sz w:val="28"/>
          <w:szCs w:val="28"/>
          <w:lang w:val="en-US"/>
        </w:rPr>
        <w:t>SM</w:t>
      </w:r>
      <w:r w:rsidRPr="001A0355">
        <w:rPr>
          <w:rFonts w:ascii="Times New Roman" w:hAnsi="Times New Roman"/>
          <w:sz w:val="28"/>
          <w:szCs w:val="28"/>
        </w:rPr>
        <w:t>-</w:t>
      </w:r>
      <w:r w:rsidRPr="001A0355">
        <w:rPr>
          <w:rFonts w:ascii="Times New Roman" w:hAnsi="Times New Roman"/>
          <w:sz w:val="28"/>
          <w:szCs w:val="28"/>
          <w:lang w:val="en-US"/>
        </w:rPr>
        <w:t>T</w:t>
      </w:r>
      <w:r w:rsidRPr="001A0355">
        <w:rPr>
          <w:rFonts w:ascii="Times New Roman" w:hAnsi="Times New Roman"/>
          <w:sz w:val="28"/>
          <w:szCs w:val="28"/>
        </w:rPr>
        <w:t>585</w:t>
      </w:r>
      <w:r w:rsidRPr="001A0355">
        <w:rPr>
          <w:rFonts w:ascii="Times New Roman" w:hAnsi="Times New Roman"/>
          <w:sz w:val="28"/>
          <w:szCs w:val="28"/>
          <w:lang w:val="en-US"/>
        </w:rPr>
        <w:t>NZBASER</w:t>
      </w:r>
      <w:r w:rsidRPr="001A0355">
        <w:rPr>
          <w:rFonts w:ascii="Times New Roman" w:hAnsi="Times New Roman"/>
          <w:sz w:val="28"/>
          <w:szCs w:val="28"/>
        </w:rPr>
        <w:t xml:space="preserve">); 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информационные стенды;</w:t>
      </w:r>
    </w:p>
    <w:p w:rsidR="007349AF" w:rsidRPr="001A0355" w:rsidRDefault="007349AF" w:rsidP="00DB166D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0355">
        <w:rPr>
          <w:sz w:val="28"/>
          <w:szCs w:val="28"/>
        </w:rPr>
        <w:t xml:space="preserve">наглядные пособия (комплекты учебных таблиц, плакатов, демонстрационных материалов и др.); </w:t>
      </w:r>
    </w:p>
    <w:p w:rsidR="007349AF" w:rsidRPr="001A0355" w:rsidRDefault="007349AF" w:rsidP="00DB166D">
      <w:pPr>
        <w:numPr>
          <w:ilvl w:val="0"/>
          <w:numId w:val="1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7349AF" w:rsidRPr="001A0355" w:rsidRDefault="007349AF" w:rsidP="00DB166D">
      <w:pPr>
        <w:pStyle w:val="Default"/>
        <w:numPr>
          <w:ilvl w:val="0"/>
          <w:numId w:val="17"/>
        </w:numPr>
        <w:tabs>
          <w:tab w:val="left" w:pos="567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1A0355">
        <w:rPr>
          <w:sz w:val="28"/>
          <w:szCs w:val="28"/>
        </w:rPr>
        <w:t>учебно-методическая документация.</w:t>
      </w:r>
    </w:p>
    <w:p w:rsidR="007349AF" w:rsidRPr="001A0355" w:rsidRDefault="007349AF" w:rsidP="007349A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0355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349AF" w:rsidRPr="001A0355" w:rsidRDefault="007349AF" w:rsidP="007349A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 xml:space="preserve">Контроль и оценка результатов освоения МДК.В.01. Хор осуществляется преподавателем в процессе проведения занятий в хоровом классе. </w:t>
      </w:r>
    </w:p>
    <w:p w:rsidR="007349AF" w:rsidRPr="001A0355" w:rsidRDefault="007349AF" w:rsidP="007349AF">
      <w:pPr>
        <w:pStyle w:val="1b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По окончании каждого семестра руководитель хорового класса выставляет оценку успеваемости каждому студенту.</w:t>
      </w:r>
    </w:p>
    <w:p w:rsidR="007349AF" w:rsidRPr="001A0355" w:rsidRDefault="007349AF" w:rsidP="007349AF">
      <w:pPr>
        <w:pStyle w:val="1b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При выставлении оценки учитываются:</w:t>
      </w:r>
    </w:p>
    <w:p w:rsidR="007349AF" w:rsidRPr="001A0355" w:rsidRDefault="007349AF" w:rsidP="00DB166D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дисциплина и посещаемость;</w:t>
      </w:r>
    </w:p>
    <w:p w:rsidR="007349AF" w:rsidRPr="001A0355" w:rsidRDefault="007349AF" w:rsidP="00DB166D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активность работы в качестве певца хора (участие в концертах);</w:t>
      </w:r>
    </w:p>
    <w:p w:rsidR="007349AF" w:rsidRPr="001A0355" w:rsidRDefault="007349AF" w:rsidP="00DB166D">
      <w:pPr>
        <w:pStyle w:val="1b"/>
        <w:numPr>
          <w:ilvl w:val="1"/>
          <w:numId w:val="4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</w:rPr>
      </w:pPr>
      <w:r w:rsidRPr="001A0355">
        <w:rPr>
          <w:rFonts w:ascii="Times New Roman" w:hAnsi="Times New Roman" w:cs="Times New Roman"/>
        </w:rPr>
        <w:t>сдача хоровых партий.</w:t>
      </w:r>
    </w:p>
    <w:p w:rsidR="007349AF" w:rsidRDefault="007349AF" w:rsidP="007349A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A0355">
        <w:rPr>
          <w:rFonts w:ascii="Times New Roman" w:hAnsi="Times New Roman"/>
          <w:sz w:val="28"/>
          <w:szCs w:val="28"/>
        </w:rPr>
        <w:t>Промежуточная аттестация включает в себя: исполнение произведения без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355">
        <w:rPr>
          <w:rFonts w:ascii="Times New Roman" w:hAnsi="Times New Roman"/>
          <w:sz w:val="28"/>
          <w:szCs w:val="28"/>
        </w:rPr>
        <w:t>наизусть, пение голосов, хоровой вертикали. Исполнение по нотам произведения с сопровождением.</w:t>
      </w:r>
    </w:p>
    <w:p w:rsidR="007349AF" w:rsidRPr="007A5A63" w:rsidRDefault="007349AF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6341" w:rsidRPr="00FC6C93" w:rsidRDefault="008F3232" w:rsidP="00B16341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682021">
        <w:rPr>
          <w:rFonts w:ascii="Times New Roman" w:eastAsia="Times New Roman" w:hAnsi="Times New Roman"/>
          <w:b/>
          <w:sz w:val="28"/>
          <w:szCs w:val="28"/>
        </w:rPr>
        <w:t>9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16341" w:rsidRPr="00FC6C93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B16341">
        <w:rPr>
          <w:rFonts w:ascii="Times New Roman" w:eastAsia="Times New Roman" w:hAnsi="Times New Roman"/>
          <w:b/>
          <w:sz w:val="28"/>
          <w:szCs w:val="28"/>
        </w:rPr>
        <w:t>рабочую программу</w:t>
      </w:r>
    </w:p>
    <w:p w:rsidR="00B16341" w:rsidRPr="00641961" w:rsidRDefault="00B16341" w:rsidP="00B16341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b/>
          <w:sz w:val="28"/>
          <w:szCs w:val="28"/>
        </w:rPr>
        <w:t xml:space="preserve">Специальный инструмент </w:t>
      </w:r>
      <w:r w:rsidRPr="00B16341">
        <w:rPr>
          <w:rFonts w:ascii="Times New Roman" w:eastAsia="Times New Roman" w:hAnsi="Times New Roman"/>
          <w:b/>
          <w:sz w:val="28"/>
          <w:szCs w:val="28"/>
        </w:rPr>
        <w:t>(МДК.01.01)</w:t>
      </w:r>
    </w:p>
    <w:p w:rsidR="00B16341" w:rsidRPr="00DF2B4F" w:rsidRDefault="00B16341" w:rsidP="00B16341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F2B4F">
        <w:rPr>
          <w:rFonts w:ascii="Times New Roman" w:eastAsia="Times New Roman" w:hAnsi="Times New Roman"/>
          <w:sz w:val="28"/>
          <w:szCs w:val="28"/>
        </w:rPr>
        <w:t>по видам инструментов:</w:t>
      </w:r>
    </w:p>
    <w:p w:rsidR="00B16341" w:rsidRPr="00DF2B4F" w:rsidRDefault="00B16341" w:rsidP="00B16341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DF2B4F">
        <w:rPr>
          <w:rFonts w:ascii="Times New Roman" w:eastAsia="Times New Roman" w:hAnsi="Times New Roman"/>
          <w:sz w:val="28"/>
          <w:szCs w:val="28"/>
        </w:rPr>
        <w:t>Фортепиано, Оркестровые струнные инструменты, Оркестровые духовые и ударные инструменты,</w:t>
      </w:r>
      <w:r>
        <w:rPr>
          <w:rFonts w:ascii="Times New Roman" w:eastAsia="Times New Roman" w:hAnsi="Times New Roman"/>
          <w:sz w:val="28"/>
          <w:szCs w:val="28"/>
        </w:rPr>
        <w:t xml:space="preserve"> Инструменты народного оркестра.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C6C9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C6C93">
        <w:rPr>
          <w:rFonts w:ascii="Times New Roman" w:eastAsia="Times New Roman" w:hAnsi="Times New Roman"/>
          <w:sz w:val="28"/>
          <w:szCs w:val="28"/>
        </w:rPr>
        <w:t xml:space="preserve"> требования, приемные требования).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6C93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B16341" w:rsidRPr="00FC6C93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C6C93">
        <w:rPr>
          <w:rFonts w:ascii="Times New Roman" w:eastAsia="Times New Roman" w:hAnsi="Times New Roman"/>
          <w:sz w:val="28"/>
          <w:szCs w:val="28"/>
        </w:rPr>
        <w:t>9. Перечень основной учебной, методической и  нотной  литературы.</w:t>
      </w:r>
    </w:p>
    <w:p w:rsidR="00B16341" w:rsidRPr="00EB44F1" w:rsidRDefault="00B16341" w:rsidP="00B16341">
      <w:pPr>
        <w:pStyle w:val="a3"/>
        <w:rPr>
          <w:b/>
        </w:rPr>
      </w:pPr>
      <w:r w:rsidRPr="00EB44F1">
        <w:rPr>
          <w:b/>
        </w:rPr>
        <w:t>Целью курса является:</w:t>
      </w:r>
    </w:p>
    <w:p w:rsidR="00B16341" w:rsidRPr="00F62EAB" w:rsidRDefault="00B16341" w:rsidP="00B16341">
      <w:pPr>
        <w:pStyle w:val="a3"/>
      </w:pPr>
      <w:r>
        <w:tab/>
      </w:r>
      <w:r w:rsidRPr="00FC6C93">
        <w:t>воспитание квалифицированных исполнителей, способных в сольном, ансамблевом, оркестровом исполнительстве</w:t>
      </w:r>
      <w:r w:rsidRPr="00F62EAB">
        <w:t xml:space="preserve">  использовать многообразные возможности инструмента для достижения наиболее убедительной ин</w:t>
      </w:r>
      <w:r>
        <w:t xml:space="preserve">терпретации авторского текста; </w:t>
      </w:r>
    </w:p>
    <w:p w:rsidR="00B16341" w:rsidRPr="00F62EAB" w:rsidRDefault="00B16341" w:rsidP="00B16341">
      <w:pPr>
        <w:pStyle w:val="a3"/>
        <w:rPr>
          <w:u w:val="single"/>
        </w:rPr>
      </w:pPr>
      <w:r w:rsidRPr="00F62EAB">
        <w:tab/>
        <w:t>формирование комплекса исполнительских навыков, развитие которых позволит  студенту  накапливать репертуар, овладевать  музыкальными произведениями различных эпох, стилей, направлений, жанров и форм.</w:t>
      </w:r>
    </w:p>
    <w:p w:rsidR="00B16341" w:rsidRPr="00666AB9" w:rsidRDefault="00B16341" w:rsidP="00B16341">
      <w:pPr>
        <w:pStyle w:val="a3"/>
        <w:rPr>
          <w:b/>
        </w:rPr>
      </w:pPr>
      <w:r w:rsidRPr="00666AB9">
        <w:rPr>
          <w:b/>
        </w:rPr>
        <w:t>  Задачами     курса     являются:</w:t>
      </w:r>
    </w:p>
    <w:p w:rsidR="00B16341" w:rsidRDefault="00B16341" w:rsidP="00B16341">
      <w:pPr>
        <w:pStyle w:val="a3"/>
      </w:pPr>
      <w:r w:rsidRPr="00F62EAB">
        <w:tab/>
      </w:r>
      <w:r>
        <w:t>формирование навыков использования в исполнении</w:t>
      </w:r>
      <w:r w:rsidRPr="00F62EAB">
        <w:t xml:space="preserve"> художественно оправданны</w:t>
      </w:r>
      <w:r>
        <w:t>х</w:t>
      </w:r>
      <w:r w:rsidRPr="00F62EAB">
        <w:t xml:space="preserve">   технически</w:t>
      </w:r>
      <w:r>
        <w:t>х</w:t>
      </w:r>
      <w:r w:rsidRPr="00F62EAB">
        <w:t xml:space="preserve"> прием</w:t>
      </w:r>
      <w:r>
        <w:t>ов</w:t>
      </w:r>
      <w:r w:rsidRPr="00F62EAB">
        <w:t xml:space="preserve">, </w:t>
      </w:r>
      <w:r>
        <w:t>воспитание</w:t>
      </w:r>
      <w:r w:rsidRPr="00F62EAB">
        <w:t xml:space="preserve"> слухово</w:t>
      </w:r>
      <w:r>
        <w:t>го</w:t>
      </w:r>
      <w:r w:rsidRPr="00F62EAB">
        <w:t xml:space="preserve"> контрол</w:t>
      </w:r>
      <w:r>
        <w:t>я</w:t>
      </w:r>
      <w:r w:rsidRPr="00F62EAB">
        <w:t xml:space="preserve">, </w:t>
      </w:r>
      <w:r>
        <w:t xml:space="preserve">умения </w:t>
      </w:r>
      <w:r w:rsidRPr="00F62EAB">
        <w:t>управл</w:t>
      </w:r>
      <w:r>
        <w:t>ять</w:t>
      </w:r>
      <w:r w:rsidRPr="00F62EAB">
        <w:t xml:space="preserve">    процессом  исполнения;   </w:t>
      </w:r>
    </w:p>
    <w:p w:rsidR="00B16341" w:rsidRDefault="00B16341" w:rsidP="00B16341">
      <w:pPr>
        <w:pStyle w:val="a3"/>
      </w:pPr>
      <w:r w:rsidRPr="00F62EAB">
        <w:tab/>
        <w:t xml:space="preserve">развитие навыков  и воспитание культуры </w:t>
      </w:r>
      <w:proofErr w:type="spellStart"/>
      <w:r w:rsidRPr="00F62EAB">
        <w:t>звукоизвлечения</w:t>
      </w:r>
      <w:proofErr w:type="spellEnd"/>
      <w:r w:rsidRPr="00F62EAB">
        <w:t xml:space="preserve">, </w:t>
      </w:r>
      <w:proofErr w:type="spellStart"/>
      <w:r w:rsidRPr="00F62EAB">
        <w:t>звуковедения</w:t>
      </w:r>
      <w:proofErr w:type="spellEnd"/>
      <w:r w:rsidRPr="00F62EAB">
        <w:t xml:space="preserve"> и фразировки;</w:t>
      </w:r>
    </w:p>
    <w:p w:rsidR="00B16341" w:rsidRDefault="00B16341" w:rsidP="00B16341">
      <w:pPr>
        <w:pStyle w:val="a3"/>
      </w:pPr>
      <w:r w:rsidRPr="00F62EAB">
        <w:tab/>
        <w:t>развитие механизмов музыкальной памяти;</w:t>
      </w:r>
    </w:p>
    <w:p w:rsidR="00B16341" w:rsidRDefault="00B16341" w:rsidP="00B16341">
      <w:pPr>
        <w:pStyle w:val="a3"/>
      </w:pPr>
      <w:r w:rsidRPr="00F62EAB">
        <w:t> </w:t>
      </w:r>
      <w:r w:rsidRPr="00F62EAB">
        <w:tab/>
      </w:r>
      <w:r>
        <w:t>активизация слуховых процессов –</w:t>
      </w:r>
      <w:r w:rsidRPr="00F62EAB">
        <w:t xml:space="preserve"> развитие  мелодического, ладогармон</w:t>
      </w:r>
      <w:r>
        <w:t>ического, тембрового слуха;</w:t>
      </w:r>
    </w:p>
    <w:p w:rsidR="00B16341" w:rsidRDefault="00B16341" w:rsidP="00B16341">
      <w:pPr>
        <w:pStyle w:val="a3"/>
      </w:pPr>
      <w:r w:rsidRPr="00F62EAB">
        <w:tab/>
        <w:t xml:space="preserve"> развитие  полифонического  </w:t>
      </w:r>
      <w:r>
        <w:t>мышления;</w:t>
      </w:r>
    </w:p>
    <w:p w:rsidR="00B16341" w:rsidRDefault="00B16341" w:rsidP="00B16341">
      <w:pPr>
        <w:pStyle w:val="a3"/>
      </w:pPr>
      <w:r w:rsidRPr="00F62EAB">
        <w:tab/>
        <w:t>овладение студентом различными видами техники исполнительства, многообразными штриховыми приемами;</w:t>
      </w:r>
    </w:p>
    <w:p w:rsidR="00B16341" w:rsidRPr="003951D4" w:rsidRDefault="00B16341" w:rsidP="00B16341">
      <w:pPr>
        <w:pStyle w:val="a3"/>
      </w:pPr>
      <w:r w:rsidRPr="00F62EAB">
        <w:tab/>
        <w:t>выполнение  анализа исполняемых про</w:t>
      </w:r>
      <w:r>
        <w:t>и</w:t>
      </w:r>
      <w:r w:rsidRPr="00F62EAB">
        <w:t>зведений, сравнительный анализ записей испол</w:t>
      </w:r>
      <w:r>
        <w:t>нения музыкальных произведений;</w:t>
      </w:r>
    </w:p>
    <w:p w:rsidR="00B16341" w:rsidRPr="00F62EAB" w:rsidRDefault="00B16341" w:rsidP="00B16341">
      <w:pPr>
        <w:pStyle w:val="a3"/>
      </w:pPr>
      <w:r w:rsidRPr="00F62EAB">
        <w:tab/>
        <w:t>воспитание творческой  инициативы, формирование ясных представлений  о методике разучивания произведений и приемах работы над исполнительскими трудностями.</w:t>
      </w:r>
    </w:p>
    <w:p w:rsidR="00B16341" w:rsidRPr="00F62EAB" w:rsidRDefault="00B16341" w:rsidP="00B16341">
      <w:pPr>
        <w:pStyle w:val="a3"/>
      </w:pPr>
      <w:r>
        <w:tab/>
      </w:r>
      <w:r w:rsidRPr="00F62EAB">
        <w:t>В результате освоения  курса студент должен: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B16341" w:rsidRPr="00F62EAB" w:rsidRDefault="00B16341" w:rsidP="00B16341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B16341" w:rsidRPr="00F62EAB" w:rsidRDefault="00B16341" w:rsidP="00B16341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работы в качестве солиста;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уметь: 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читать с листа и транспонировать музыкальные произведения;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применять теоретические знания в исполнительской практике</w:t>
      </w:r>
    </w:p>
    <w:p w:rsidR="00B16341" w:rsidRPr="00F62EAB" w:rsidRDefault="00B16341" w:rsidP="00B1634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B16341" w:rsidRPr="00F62EAB" w:rsidRDefault="00B16341" w:rsidP="0040253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</w:t>
      </w:r>
    </w:p>
    <w:p w:rsidR="00B16341" w:rsidRPr="00F62EAB" w:rsidRDefault="00B16341" w:rsidP="0040253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инструмента;</w:t>
      </w:r>
    </w:p>
    <w:p w:rsidR="008F3232" w:rsidRPr="007A5A63" w:rsidRDefault="00B16341" w:rsidP="0040253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терминологию.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402530" w:rsidRDefault="00402530" w:rsidP="00347E8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7E83" w:rsidRPr="00F62EAB" w:rsidRDefault="008F3232" w:rsidP="00347E8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B7080A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47E83"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347E83">
        <w:rPr>
          <w:rFonts w:ascii="Times New Roman" w:eastAsia="Times New Roman" w:hAnsi="Times New Roman"/>
          <w:b/>
          <w:sz w:val="28"/>
          <w:szCs w:val="28"/>
        </w:rPr>
        <w:t>рабочую</w:t>
      </w:r>
      <w:r w:rsidR="00347E83" w:rsidRPr="00F62EAB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347E83" w:rsidRPr="00641961" w:rsidRDefault="00347E83" w:rsidP="00347E8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Ансамблевое исполнительство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7E83">
        <w:rPr>
          <w:rFonts w:ascii="Times New Roman" w:eastAsia="Times New Roman" w:hAnsi="Times New Roman"/>
          <w:b/>
          <w:sz w:val="28"/>
          <w:szCs w:val="28"/>
        </w:rPr>
        <w:t>(МДК.01.02)</w:t>
      </w:r>
    </w:p>
    <w:p w:rsidR="00347E83" w:rsidRPr="00131291" w:rsidRDefault="00347E83" w:rsidP="00347E8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131291">
        <w:rPr>
          <w:rFonts w:ascii="Times New Roman" w:eastAsia="Times New Roman" w:hAnsi="Times New Roman"/>
          <w:sz w:val="28"/>
          <w:szCs w:val="28"/>
        </w:rPr>
        <w:t>по вида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31291">
        <w:rPr>
          <w:rFonts w:ascii="Times New Roman" w:eastAsia="Times New Roman" w:hAnsi="Times New Roman"/>
          <w:sz w:val="28"/>
          <w:szCs w:val="28"/>
        </w:rPr>
        <w:t xml:space="preserve"> инструментов: Фортепиано, Оркестровые духовые и ударные инструменты, Инструменты народного оркестра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47E83" w:rsidRPr="00F62EAB" w:rsidRDefault="00347E83" w:rsidP="00347E83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347E83" w:rsidRPr="00F62EAB" w:rsidRDefault="00347E83" w:rsidP="00347E83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 по видам инструментов.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 курса.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 (по видам инструментов).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666AB9">
        <w:rPr>
          <w:rFonts w:ascii="Times New Roman" w:eastAsia="Times New Roman" w:hAnsi="Times New Roman"/>
          <w:b/>
          <w:sz w:val="28"/>
          <w:szCs w:val="28"/>
        </w:rPr>
        <w:t>Целью курса является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исполнителей, способных: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ансамблевой игре </w:t>
      </w:r>
      <w:r w:rsidRPr="00F62EAB">
        <w:rPr>
          <w:rFonts w:ascii="Times New Roman" w:eastAsia="Times New Roman" w:hAnsi="Times New Roman"/>
          <w:sz w:val="28"/>
          <w:szCs w:val="28"/>
        </w:rPr>
        <w:t>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347E83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347E83" w:rsidRPr="00666AB9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6AB9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воспитание навыков совместной игры;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умение пользоваться логичной аппликатурой;</w:t>
      </w:r>
    </w:p>
    <w:p w:rsidR="00347E83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воспитание чувства устойчивого ритма, единства темпа, единого характера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звукоизвлечения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работы в качестве артиста в составе ансамбля, оркестра;</w:t>
      </w:r>
    </w:p>
    <w:p w:rsidR="00347E83" w:rsidRPr="00F62EAB" w:rsidRDefault="00347E83" w:rsidP="00347E83">
      <w:pPr>
        <w:widowControl w:val="0"/>
        <w:autoSpaceDE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с листа и транспонировать музыкальные произведения;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слышать все партии в ансамблях различных составов;</w:t>
      </w:r>
    </w:p>
    <w:p w:rsidR="00347E83" w:rsidRPr="00F62EAB" w:rsidRDefault="00347E83" w:rsidP="00347E83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согласовывать свои исполнительские намерения и находить  совместные художественные решения при работе в ансамбле;</w:t>
      </w:r>
    </w:p>
    <w:p w:rsidR="00347E83" w:rsidRPr="00F62EAB" w:rsidRDefault="00347E83" w:rsidP="00347E8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347E83" w:rsidRPr="00F62EAB" w:rsidRDefault="00347E83" w:rsidP="001D1C2D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ансамблевый репертуар для различных составов;</w:t>
      </w:r>
    </w:p>
    <w:p w:rsidR="00347E83" w:rsidRPr="00F62EAB" w:rsidRDefault="00347E83" w:rsidP="001D1C2D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инструмента в составе ансамбля;</w:t>
      </w:r>
    </w:p>
    <w:p w:rsidR="00C9515B" w:rsidRDefault="00347E83" w:rsidP="00C9515B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347E83" w:rsidP="00C9515B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971D5" w:rsidRPr="00F62EAB" w:rsidRDefault="00FD0C3C" w:rsidP="001971D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31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1971D5"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1971D5">
        <w:rPr>
          <w:rFonts w:ascii="Times New Roman" w:eastAsia="Times New Roman" w:hAnsi="Times New Roman"/>
          <w:b/>
          <w:sz w:val="28"/>
          <w:szCs w:val="28"/>
        </w:rPr>
        <w:t>рабоч</w:t>
      </w:r>
      <w:r w:rsidR="001971D5"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1971D5" w:rsidRPr="00641961" w:rsidRDefault="001971D5" w:rsidP="001971D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Концертмейстерский класс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275">
        <w:rPr>
          <w:rFonts w:ascii="Times New Roman" w:eastAsia="Times New Roman" w:hAnsi="Times New Roman"/>
          <w:b/>
          <w:sz w:val="28"/>
          <w:szCs w:val="28"/>
        </w:rPr>
        <w:t>(МДК.01.03)</w:t>
      </w:r>
    </w:p>
    <w:p w:rsidR="001971D5" w:rsidRPr="00246A39" w:rsidRDefault="001971D5" w:rsidP="001971D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46A39">
        <w:rPr>
          <w:rFonts w:ascii="Times New Roman" w:eastAsia="Times New Roman" w:hAnsi="Times New Roman"/>
          <w:sz w:val="28"/>
          <w:szCs w:val="28"/>
        </w:rPr>
        <w:t xml:space="preserve">по видам инструментов: Фортепиано,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1971D5" w:rsidRPr="00F62EAB" w:rsidRDefault="001971D5" w:rsidP="001971D5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1971D5" w:rsidRPr="00F62EAB" w:rsidRDefault="001971D5" w:rsidP="001971D5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1971D5" w:rsidRPr="00F62EAB" w:rsidRDefault="001971D5" w:rsidP="001971D5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Целью курса является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исполнителей, способных: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аккомпанировать </w:t>
      </w:r>
      <w:r w:rsidRPr="00F62EAB">
        <w:rPr>
          <w:rFonts w:ascii="Times New Roman" w:eastAsia="Times New Roman" w:hAnsi="Times New Roman"/>
          <w:sz w:val="28"/>
          <w:szCs w:val="28"/>
        </w:rPr>
        <w:t>солистам (певцам и инструменталистам);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разучивать с солистом его сольный репертуар, а также партии в хорах и ансамблях (иметь представление о тесситуре голосов, а также о соответствующем репертуаре);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аккомпанировать несложные произведения с листа и с транспонированием.</w:t>
      </w:r>
    </w:p>
    <w:p w:rsidR="001971D5" w:rsidRPr="003D55C7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формирование  комплекса навыков концертмейстерской игры;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формирование у студентов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художественного вкуса, чувства стиля, широкого кругозора;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воспитание творческой воли, стремления к самосовершенствованию;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воспитание чувства ансамбля, умения создать все условия для раскрытия исполнительских возможностей солиста;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  <w:t>формирование навыков  аккомпанемента с листа.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результате освоения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курса студент должен: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1971D5" w:rsidRPr="00F62EAB" w:rsidRDefault="001971D5" w:rsidP="001971D5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1971D5" w:rsidRPr="00F62EAB" w:rsidRDefault="001971D5" w:rsidP="001971D5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работы в качестве концертмейстера; 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1971D5" w:rsidRPr="00F62EAB" w:rsidRDefault="001971D5" w:rsidP="001971D5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1971D5" w:rsidRPr="00F62EAB" w:rsidRDefault="001971D5" w:rsidP="001971D5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применять концертмейстерские навыки в репетиционной и концертной работе;</w:t>
      </w:r>
    </w:p>
    <w:p w:rsidR="001971D5" w:rsidRPr="00F62EAB" w:rsidRDefault="001971D5" w:rsidP="001971D5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1971D5" w:rsidRPr="00F62EAB" w:rsidRDefault="001971D5" w:rsidP="002C1B39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основной концертмейстерский репертуар по жанрам;</w:t>
      </w:r>
    </w:p>
    <w:p w:rsidR="001971D5" w:rsidRPr="00F62EAB" w:rsidRDefault="001971D5" w:rsidP="002C1B39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инструмента в аккомпанементе;</w:t>
      </w:r>
    </w:p>
    <w:p w:rsidR="001971D5" w:rsidRPr="00F62EAB" w:rsidRDefault="001971D5" w:rsidP="002C1B39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1971D5" w:rsidP="002C1B39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особенности работы в качестве концертмейстера, специфику репетиционной работы.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5F0C" w:rsidRDefault="00D65F0C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6773" w:rsidRPr="00F62EAB" w:rsidRDefault="00D65F0C" w:rsidP="0025677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32</w:t>
      </w:r>
      <w:r w:rsidR="008F3232">
        <w:rPr>
          <w:rFonts w:ascii="Times New Roman" w:eastAsia="Times New Roman" w:hAnsi="Times New Roman"/>
          <w:b/>
          <w:sz w:val="28"/>
          <w:szCs w:val="28"/>
        </w:rPr>
        <w:t>.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56773"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 w:rsidR="00256773">
        <w:rPr>
          <w:rFonts w:ascii="Times New Roman" w:eastAsia="Times New Roman" w:hAnsi="Times New Roman"/>
          <w:b/>
          <w:sz w:val="28"/>
          <w:szCs w:val="28"/>
        </w:rPr>
        <w:t>рабоч</w:t>
      </w:r>
      <w:r w:rsidR="00256773"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256773" w:rsidRPr="00641961" w:rsidRDefault="00256773" w:rsidP="0025677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История исполнительского искусства, устройство клавишных инструментов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6085">
        <w:rPr>
          <w:rFonts w:ascii="Times New Roman" w:eastAsia="Times New Roman" w:hAnsi="Times New Roman"/>
          <w:b/>
          <w:sz w:val="28"/>
          <w:szCs w:val="28"/>
        </w:rPr>
        <w:t>(МДК.01.04)</w:t>
      </w:r>
    </w:p>
    <w:p w:rsidR="00256773" w:rsidRPr="00246A39" w:rsidRDefault="00256773" w:rsidP="00256773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46A39">
        <w:rPr>
          <w:rFonts w:ascii="Times New Roman" w:eastAsia="Times New Roman" w:hAnsi="Times New Roman"/>
          <w:sz w:val="28"/>
          <w:szCs w:val="28"/>
        </w:rPr>
        <w:t>по видам инструментов: Фортепиано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6773" w:rsidRPr="00F62EAB" w:rsidRDefault="00256773" w:rsidP="00256773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56773" w:rsidRPr="00F62EAB" w:rsidRDefault="00256773" w:rsidP="00256773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256773" w:rsidRPr="00F62EAB" w:rsidRDefault="00256773" w:rsidP="00256773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256773" w:rsidRPr="003D55C7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расширение профессионального кругозора студентов: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формирование способности ориентироваться в различных исполнительских стилях. </w:t>
      </w:r>
    </w:p>
    <w:p w:rsidR="00256773" w:rsidRPr="003D55C7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изучение истории возникновения и преобразования клавишных инструментов;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закономерностей развития выразительных и технических возможностей клавишных инструментов;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истории формирования и стилистических особенностей различных исполнительских школ.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мелкого ремонта и настройки клавишных инструментов.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ориентироваться в различных исполнительских стилях;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делать анализ стилистических особенностей различных исполнительских школ.</w:t>
      </w:r>
    </w:p>
    <w:p w:rsidR="00256773" w:rsidRPr="00F62EAB" w:rsidRDefault="00256773" w:rsidP="00256773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инструментов;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основные этапы истории и развития теории исполнительства на клавишных инструментах;</w:t>
      </w:r>
    </w:p>
    <w:p w:rsidR="00256773" w:rsidRPr="00F62EAB" w:rsidRDefault="00256773" w:rsidP="00256773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закономерности развития выразительных и технических возможностей клавишных инструментов;</w:t>
      </w:r>
    </w:p>
    <w:p w:rsidR="008F3232" w:rsidRPr="007A5A63" w:rsidRDefault="00256773" w:rsidP="00256773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8F3232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5C7B46" w:rsidRPr="00F62EAB" w:rsidRDefault="005C7B46" w:rsidP="005C7B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33.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 программу</w:t>
      </w:r>
    </w:p>
    <w:p w:rsidR="005C7B46" w:rsidRPr="00246A39" w:rsidRDefault="005C7B46" w:rsidP="005C7B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Основы композиции, </w:t>
      </w:r>
      <w:proofErr w:type="spellStart"/>
      <w:r w:rsidRPr="00F62EAB">
        <w:rPr>
          <w:rFonts w:ascii="Times New Roman" w:eastAsia="Times New Roman" w:hAnsi="Times New Roman"/>
          <w:b/>
          <w:sz w:val="28"/>
          <w:szCs w:val="28"/>
        </w:rPr>
        <w:t>инструментоведение</w:t>
      </w:r>
      <w:proofErr w:type="spellEnd"/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, дополнительный инструмент </w:t>
      </w:r>
      <w:r w:rsidRPr="00246A39">
        <w:rPr>
          <w:rFonts w:ascii="Times New Roman" w:eastAsia="Times New Roman" w:hAnsi="Times New Roman"/>
          <w:sz w:val="28"/>
          <w:szCs w:val="28"/>
        </w:rPr>
        <w:t>(МДК.01.05)</w:t>
      </w:r>
    </w:p>
    <w:p w:rsidR="005C7B46" w:rsidRPr="00F62EAB" w:rsidRDefault="005C7B46" w:rsidP="005C7B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46A39">
        <w:rPr>
          <w:rFonts w:ascii="Times New Roman" w:eastAsia="Times New Roman" w:hAnsi="Times New Roman"/>
          <w:sz w:val="28"/>
          <w:szCs w:val="28"/>
        </w:rPr>
        <w:t>по видам инструментов: Фортепиано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C7B46" w:rsidRDefault="005C7B46" w:rsidP="005C7B46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C7B46" w:rsidRPr="00F62EAB" w:rsidRDefault="005C7B46" w:rsidP="005C7B46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методической и нотной литературы.</w:t>
      </w:r>
    </w:p>
    <w:p w:rsidR="005C7B46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5C7B46" w:rsidRPr="00F66969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расширение профессионального кругозора студентов: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формирование способности ориентироваться в различных оркестровых и композиторских  стилях. </w:t>
      </w:r>
    </w:p>
    <w:p w:rsidR="005C7B46" w:rsidRPr="003D55C7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изучение    технических и выразительных    возможностей    оркестровых инструментов,   их   роль  в  оркестре,   репертуар  оркестровых инструментов и переложений;</w:t>
      </w:r>
    </w:p>
    <w:p w:rsidR="005C7B46" w:rsidRPr="00F62EAB" w:rsidRDefault="005C7B46" w:rsidP="005C7B46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приобретение основных навыков игры на избранном дополнительном инструменте, развитие игрового    аппарата,</w:t>
      </w:r>
      <w:r>
        <w:rPr>
          <w:rFonts w:ascii="Times New Roman" w:eastAsia="Times New Roman" w:hAnsi="Times New Roman"/>
          <w:sz w:val="28"/>
          <w:szCs w:val="28"/>
        </w:rPr>
        <w:t xml:space="preserve">    изучение    инструктивной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литературы;</w:t>
      </w:r>
    </w:p>
    <w:p w:rsidR="005C7B46" w:rsidRPr="00F62EAB" w:rsidRDefault="005C7B46" w:rsidP="005C7B46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62EAB">
        <w:rPr>
          <w:rFonts w:ascii="Times New Roman" w:eastAsia="Times New Roman" w:hAnsi="Times New Roman"/>
          <w:sz w:val="28"/>
          <w:szCs w:val="28"/>
        </w:rPr>
        <w:t>последовательное освоение учебного</w:t>
      </w:r>
      <w:r>
        <w:rPr>
          <w:rFonts w:ascii="Times New Roman" w:eastAsia="Times New Roman" w:hAnsi="Times New Roman"/>
          <w:sz w:val="28"/>
          <w:szCs w:val="28"/>
        </w:rPr>
        <w:t xml:space="preserve"> репертуара –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произведений   для   избранного  дополнительного  инструмента;</w:t>
      </w:r>
    </w:p>
    <w:p w:rsidR="005C7B46" w:rsidRPr="00F62EAB" w:rsidRDefault="005C7B46" w:rsidP="005C7B46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62EAB">
        <w:rPr>
          <w:rFonts w:ascii="Times New Roman" w:eastAsia="Times New Roman" w:hAnsi="Times New Roman"/>
          <w:sz w:val="28"/>
          <w:szCs w:val="28"/>
        </w:rPr>
        <w:t>приобретение навыка грамотного разбора нот</w:t>
      </w:r>
      <w:r>
        <w:rPr>
          <w:rFonts w:ascii="Times New Roman" w:eastAsia="Times New Roman" w:hAnsi="Times New Roman"/>
          <w:sz w:val="28"/>
          <w:szCs w:val="28"/>
        </w:rPr>
        <w:t xml:space="preserve">ного текста, чтения с   листа,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умения    использовать инструмент для ознакомления с музыкальной литературой;</w:t>
      </w:r>
    </w:p>
    <w:p w:rsidR="005C7B46" w:rsidRPr="00F62EAB" w:rsidRDefault="005C7B46" w:rsidP="005C7B46">
      <w:pPr>
        <w:widowControl w:val="0"/>
        <w:autoSpaceDE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62EAB">
        <w:rPr>
          <w:rFonts w:ascii="Times New Roman" w:eastAsia="Times New Roman" w:hAnsi="Times New Roman"/>
          <w:sz w:val="28"/>
          <w:szCs w:val="28"/>
        </w:rPr>
        <w:t>приобретение  навыков теоретического анализа музыкального произведения с использованием знаний основ композиции, особенностей оркестровых стилей.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результате освоения </w:t>
      </w:r>
      <w:r w:rsidRPr="00F62EAB">
        <w:rPr>
          <w:rFonts w:ascii="Times New Roman" w:eastAsia="Times New Roman" w:hAnsi="Times New Roman"/>
          <w:sz w:val="28"/>
          <w:szCs w:val="28"/>
        </w:rPr>
        <w:t>курса студент должен: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сочинения и импровизации;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с листа и транспонировать музыкальные произведения;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знания основ композиции для анализа особенностей оркестровых стилей.</w:t>
      </w:r>
    </w:p>
    <w:p w:rsidR="005C7B46" w:rsidRPr="00F62EAB" w:rsidRDefault="005C7B46" w:rsidP="005C7B46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избранного дополнительного инструмента, оркестровых инструментов разных групп;</w:t>
      </w:r>
    </w:p>
    <w:p w:rsidR="005C7B46" w:rsidRPr="00F62EAB" w:rsidRDefault="005C7B46" w:rsidP="005C7B46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закономерности развития выразительных и технических возможностей оркестровых инструментов разных групп;</w:t>
      </w:r>
    </w:p>
    <w:p w:rsidR="005C7B46" w:rsidRDefault="005C7B46" w:rsidP="00652861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5C7B46" w:rsidRDefault="005C7B46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322E" w:rsidRPr="00F62EAB" w:rsidRDefault="002C322E" w:rsidP="002C322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34.</w:t>
      </w:r>
      <w:r w:rsidRPr="002C32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2C322E" w:rsidRPr="00203411" w:rsidRDefault="002C322E" w:rsidP="002C322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Камерный ансамбль и квартетный класс </w:t>
      </w:r>
      <w:r w:rsidRPr="00203411">
        <w:rPr>
          <w:rFonts w:ascii="Times New Roman" w:eastAsia="Times New Roman" w:hAnsi="Times New Roman"/>
          <w:sz w:val="28"/>
          <w:szCs w:val="28"/>
        </w:rPr>
        <w:t>(МДК.01.02)</w:t>
      </w:r>
    </w:p>
    <w:p w:rsidR="002C322E" w:rsidRDefault="002C322E" w:rsidP="002C322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03411">
        <w:rPr>
          <w:rFonts w:ascii="Times New Roman" w:eastAsia="Times New Roman" w:hAnsi="Times New Roman"/>
          <w:sz w:val="28"/>
          <w:szCs w:val="28"/>
        </w:rPr>
        <w:t>по виду инструментов Оркестровые струнные инструменты</w:t>
      </w:r>
    </w:p>
    <w:p w:rsidR="002C322E" w:rsidRPr="00203411" w:rsidRDefault="002C322E" w:rsidP="002C322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2C322E" w:rsidRPr="00F62EAB" w:rsidRDefault="002C322E" w:rsidP="002C322E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и нотной литературы.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6969">
        <w:rPr>
          <w:rFonts w:ascii="Times New Roman" w:eastAsia="Times New Roman" w:hAnsi="Times New Roman"/>
          <w:b/>
          <w:sz w:val="28"/>
          <w:szCs w:val="28"/>
        </w:rPr>
        <w:t>Целью курса является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исполнителей, способных: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  <w:t>исполн</w:t>
      </w:r>
      <w:r w:rsidRPr="00F62EAB">
        <w:rPr>
          <w:rFonts w:ascii="Times New Roman" w:eastAsia="Times New Roman" w:hAnsi="Times New Roman"/>
          <w:sz w:val="28"/>
          <w:szCs w:val="28"/>
        </w:rPr>
        <w:t>ять сочинения для различных инструментальных составов от дуэтов до ансамблей с любым количеством исполнителей;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   в ансамблевой игре 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понимать характер каждой партии, разбираться в тематическом материале исполняемого произведения;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2C322E" w:rsidRPr="00F66969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6969">
        <w:rPr>
          <w:rFonts w:ascii="Times New Roman" w:eastAsia="Times New Roman" w:hAnsi="Times New Roman"/>
          <w:b/>
          <w:sz w:val="28"/>
          <w:szCs w:val="28"/>
        </w:rPr>
        <w:t xml:space="preserve">Задачами курса являются: 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формирование навыков исполнительства в составе камерного ансамбля  и квартета в процессе подготовки к концертному  исполнению  произведений   различных  авторов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развитие навыков ансамблевого чтения с листа и быстрой ориентации в музыкальном тексте;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умение пользоваться логичной аппликатурой;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воспитание чувства устойчивого ритма, единства темпа, единого характера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звукоизвлечения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работы в качестве артиста в составе камерного ансамбля, квартета;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исполнения партий в различных камерно-инструментальных составах квартете.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слышать все партии в ансамблях различных составов;</w:t>
      </w:r>
    </w:p>
    <w:p w:rsidR="002C322E" w:rsidRPr="00F62EAB" w:rsidRDefault="002C322E" w:rsidP="002C322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</w:t>
      </w:r>
      <w:r w:rsidRPr="00F62EAB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2C322E" w:rsidRPr="00F62EAB" w:rsidRDefault="002C322E" w:rsidP="002C322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знать: </w:t>
      </w:r>
    </w:p>
    <w:p w:rsidR="002C322E" w:rsidRPr="00F62EAB" w:rsidRDefault="002C322E" w:rsidP="003565F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ансамблевый репертуар для различных камерных составов, квартета;</w:t>
      </w:r>
    </w:p>
    <w:p w:rsidR="002C322E" w:rsidRPr="00F62EAB" w:rsidRDefault="002C322E" w:rsidP="003565FE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7B5163" w:rsidRDefault="002C322E" w:rsidP="003565FE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особенности работы в качестве артиста ансамбля, специфику репетиционной работы.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565FE" w:rsidRDefault="003565FE" w:rsidP="00401BF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BFD" w:rsidRPr="00F62EAB" w:rsidRDefault="00401BFD" w:rsidP="00401BF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35.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401BFD" w:rsidRPr="00203411" w:rsidRDefault="00401BFD" w:rsidP="00401BF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Оркестровый класс, </w:t>
      </w:r>
      <w:r>
        <w:rPr>
          <w:rFonts w:ascii="Times New Roman" w:eastAsia="Times New Roman" w:hAnsi="Times New Roman"/>
          <w:b/>
          <w:sz w:val="28"/>
          <w:szCs w:val="28"/>
        </w:rPr>
        <w:t>работа с оркестровыми партиями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03411">
        <w:rPr>
          <w:rFonts w:ascii="Times New Roman" w:eastAsia="Times New Roman" w:hAnsi="Times New Roman"/>
          <w:sz w:val="28"/>
          <w:szCs w:val="28"/>
        </w:rPr>
        <w:t>(МДК.01.03)</w:t>
      </w:r>
    </w:p>
    <w:p w:rsidR="00401BFD" w:rsidRDefault="00401BFD" w:rsidP="00401BF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03411">
        <w:rPr>
          <w:rFonts w:ascii="Times New Roman" w:eastAsia="Times New Roman" w:hAnsi="Times New Roman"/>
          <w:sz w:val="28"/>
          <w:szCs w:val="28"/>
        </w:rPr>
        <w:t>по виду инструментов Оркестровые струнные инструменты</w:t>
      </w:r>
    </w:p>
    <w:p w:rsidR="00401BFD" w:rsidRPr="00203411" w:rsidRDefault="00401BFD" w:rsidP="00401BFD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401BFD" w:rsidRPr="00F62EAB" w:rsidRDefault="00401BFD" w:rsidP="00401BFD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6969">
        <w:rPr>
          <w:rFonts w:ascii="Times New Roman" w:eastAsia="Times New Roman" w:hAnsi="Times New Roman"/>
          <w:b/>
          <w:sz w:val="28"/>
          <w:szCs w:val="28"/>
        </w:rPr>
        <w:t>Целью курса является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воспитание квалифицированных исполнителей для  работы в составе оркестра.</w:t>
      </w:r>
    </w:p>
    <w:p w:rsidR="00401BFD" w:rsidRPr="003D55C7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формирование навыков работы в оркестровых коллективах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(симфоническом оркестре,  камерном оркестре</w:t>
      </w:r>
      <w:r w:rsidRPr="00F62EAB">
        <w:rPr>
          <w:rFonts w:ascii="Times New Roman" w:eastAsia="Times New Roman" w:hAnsi="Times New Roman"/>
        </w:rPr>
        <w:t>);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формирование навыков чтения</w:t>
      </w:r>
      <w:r w:rsidRPr="00F62EAB">
        <w:rPr>
          <w:rFonts w:ascii="Times New Roman" w:eastAsia="Times New Roman" w:hAnsi="Times New Roman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с листа оркестровых партий;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ознакомление с оркестровым репертуаром;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ознакомление со спецификой групповых  и</w:t>
      </w:r>
      <w:r w:rsidRPr="00F62EAB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общих   репетиции,   концертных   выступлений; 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изучение выразительных и технических возможностей родственных инструментов.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В результате изучения МДК </w:t>
      </w:r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eastAsia="Times New Roman" w:hAnsi="Times New Roman"/>
          <w:sz w:val="28"/>
          <w:szCs w:val="28"/>
        </w:rPr>
        <w:t xml:space="preserve"> должен: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чтения с листа музыкальных произведений разных жанров и форм;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F62EAB">
        <w:rPr>
          <w:rFonts w:ascii="Times New Roman" w:eastAsia="Times New Roman" w:hAnsi="Times New Roman"/>
          <w:sz w:val="28"/>
          <w:szCs w:val="28"/>
        </w:rPr>
        <w:t>репетиционно-концертной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работы в качестве  оркестранта в симфоническом и камерном  оркестрах;</w:t>
      </w:r>
      <w:proofErr w:type="gramEnd"/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исполнения партий  в оркестре;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психофизиологически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работать в составе различных видов  оркестров: симфонического оркестра, камерного оркестра</w:t>
      </w:r>
    </w:p>
    <w:p w:rsidR="00401BFD" w:rsidRPr="00F62EAB" w:rsidRDefault="00401BFD" w:rsidP="00401BFD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оркестровые сложности  родственных инструментов;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401BFD" w:rsidRPr="00F62EAB" w:rsidRDefault="00401BFD" w:rsidP="00401BFD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7B5163" w:rsidRDefault="00401BFD" w:rsidP="008A0FC4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особенности работы в качестве артиста ор</w:t>
      </w:r>
      <w:r w:rsidR="008A0FC4">
        <w:rPr>
          <w:rFonts w:ascii="Times New Roman" w:eastAsia="Times New Roman" w:hAnsi="Times New Roman"/>
          <w:sz w:val="28"/>
          <w:szCs w:val="28"/>
        </w:rPr>
        <w:t>кестра, специфику репетиционной</w:t>
      </w:r>
      <w:r w:rsidR="008E4F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работы по группам и общих репетиций.</w:t>
      </w:r>
    </w:p>
    <w:p w:rsidR="00401BFD" w:rsidRDefault="00401BFD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2F82" w:rsidRPr="00F62EAB" w:rsidRDefault="00AC2F82" w:rsidP="00AC2F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36.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AC2F82" w:rsidRPr="00A20EC6" w:rsidRDefault="0068269D" w:rsidP="00AC2F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AC2F82" w:rsidRPr="00F62EAB">
        <w:rPr>
          <w:rFonts w:ascii="Times New Roman" w:eastAsia="Times New Roman" w:hAnsi="Times New Roman"/>
          <w:b/>
          <w:sz w:val="28"/>
          <w:szCs w:val="28"/>
        </w:rPr>
        <w:t>Дополнительный инструмент – фортепиано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AC2F82" w:rsidRPr="00F62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2F82" w:rsidRPr="0068269D">
        <w:rPr>
          <w:rFonts w:ascii="Times New Roman" w:eastAsia="Times New Roman" w:hAnsi="Times New Roman"/>
          <w:b/>
          <w:sz w:val="28"/>
          <w:szCs w:val="28"/>
        </w:rPr>
        <w:t>(МДК.01.04)</w:t>
      </w:r>
    </w:p>
    <w:p w:rsidR="00AC2F82" w:rsidRDefault="00AC2F82" w:rsidP="00AC2F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46A39">
        <w:rPr>
          <w:rFonts w:ascii="Times New Roman" w:eastAsia="Times New Roman" w:hAnsi="Times New Roman"/>
          <w:sz w:val="28"/>
          <w:szCs w:val="28"/>
        </w:rPr>
        <w:t xml:space="preserve">по видам инструментов: </w:t>
      </w:r>
      <w:r w:rsidRPr="00A20EC6">
        <w:rPr>
          <w:rFonts w:ascii="Times New Roman" w:eastAsia="Times New Roman" w:hAnsi="Times New Roman"/>
          <w:sz w:val="28"/>
          <w:szCs w:val="28"/>
        </w:rPr>
        <w:t xml:space="preserve">Оркестровые струнные инструменты; Оркестровые духовые и ударные инструменты; </w:t>
      </w:r>
      <w:r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AC2F82" w:rsidRPr="00A20EC6" w:rsidRDefault="00AC2F82" w:rsidP="00AC2F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AC2F82" w:rsidRPr="00F62EAB" w:rsidRDefault="00AC2F82" w:rsidP="00AC2F82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AC2F82" w:rsidRPr="0089579F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579F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расширение профессионального кругозора студентов: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формирование способности использовать фортепиано для знакомства с музыкальными пр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изведениями разных эпох, стилей, жанров. </w:t>
      </w:r>
    </w:p>
    <w:p w:rsidR="00AC2F82" w:rsidRPr="003D55C7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   технических    и    выразительных    возможностей фортепиано;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приобретение основных навыков игры на  дополнительном инструменте, развитие игрового    аппарата,    изучение    инструктивной    литературы;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последовательное освоение учебного репертуара:  произведений   для фортепиано - дополнительного  инструмента;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приобретение навы</w:t>
      </w:r>
      <w:r w:rsidRPr="00F62EAB">
        <w:rPr>
          <w:rFonts w:ascii="Times New Roman" w:hAnsi="Times New Roman"/>
          <w:sz w:val="28"/>
          <w:szCs w:val="28"/>
        </w:rPr>
        <w:t>ков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грамотного разбора нотного текста, чтения с   листа,  умения    использовать инструмент для ознакомления с музыкальной литературой.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AC2F82" w:rsidRPr="00F62EAB" w:rsidRDefault="00AC2F82" w:rsidP="00AC2F82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чтения с листа музыкальных произведений разных жанров и форм на фортепиано;  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AC2F82" w:rsidRPr="00F62EAB" w:rsidRDefault="00AC2F82" w:rsidP="00AC2F82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с листа  музыкальные произведения в соответствии с программными требованиями;</w:t>
      </w:r>
    </w:p>
    <w:p w:rsidR="00AC2F82" w:rsidRPr="00F62EAB" w:rsidRDefault="00AC2F82" w:rsidP="00AC2F82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</w:t>
      </w:r>
      <w:r w:rsidRPr="00F62EAB">
        <w:rPr>
          <w:rFonts w:ascii="Times New Roman" w:hAnsi="Times New Roman"/>
          <w:sz w:val="28"/>
          <w:szCs w:val="28"/>
        </w:rPr>
        <w:t>ста;</w:t>
      </w:r>
    </w:p>
    <w:p w:rsidR="00AC2F82" w:rsidRPr="00F62EAB" w:rsidRDefault="00AC2F82" w:rsidP="00AC2F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</w:p>
    <w:p w:rsidR="00AC2F82" w:rsidRPr="00F62EAB" w:rsidRDefault="00AC2F82" w:rsidP="00AC2F82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</w:t>
      </w:r>
      <w:r>
        <w:rPr>
          <w:rFonts w:ascii="Times New Roman" w:eastAsia="Times New Roman" w:hAnsi="Times New Roman"/>
          <w:sz w:val="28"/>
          <w:szCs w:val="28"/>
        </w:rPr>
        <w:t>ельские возможности фортепиано –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дополнительного инструмента;</w:t>
      </w:r>
    </w:p>
    <w:p w:rsidR="00401BFD" w:rsidRDefault="00AC2F82" w:rsidP="00AB1208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терминологию;</w:t>
      </w:r>
    </w:p>
    <w:p w:rsidR="008A0FC4" w:rsidRDefault="008A0FC4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74680" w:rsidRPr="00F62EAB" w:rsidRDefault="00F74680" w:rsidP="00F746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37.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F74680" w:rsidRPr="00F74680" w:rsidRDefault="00F74680" w:rsidP="00F746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История исполнительского искусства, </w:t>
      </w:r>
      <w:proofErr w:type="spellStart"/>
      <w:r w:rsidRPr="00F62EAB">
        <w:rPr>
          <w:rFonts w:ascii="Times New Roman" w:eastAsia="Times New Roman" w:hAnsi="Times New Roman"/>
          <w:b/>
          <w:sz w:val="28"/>
          <w:szCs w:val="28"/>
        </w:rPr>
        <w:t>инструментоведение</w:t>
      </w:r>
      <w:proofErr w:type="spellEnd"/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изучение родственных инструментов»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74680">
        <w:rPr>
          <w:rFonts w:ascii="Times New Roman" w:eastAsia="Times New Roman" w:hAnsi="Times New Roman"/>
          <w:b/>
          <w:sz w:val="28"/>
          <w:szCs w:val="28"/>
        </w:rPr>
        <w:t>(МДК.01.05)</w:t>
      </w:r>
    </w:p>
    <w:p w:rsidR="00F74680" w:rsidRDefault="00F74680" w:rsidP="00F746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</w:t>
      </w:r>
      <w:r w:rsidRPr="00A20EC6">
        <w:rPr>
          <w:rFonts w:ascii="Times New Roman" w:eastAsia="Times New Roman" w:hAnsi="Times New Roman"/>
          <w:sz w:val="28"/>
          <w:szCs w:val="28"/>
        </w:rPr>
        <w:t>ду инструментов</w:t>
      </w:r>
      <w:r w:rsidR="006C64E7">
        <w:rPr>
          <w:rFonts w:ascii="Times New Roman" w:eastAsia="Times New Roman" w:hAnsi="Times New Roman"/>
          <w:sz w:val="28"/>
          <w:szCs w:val="28"/>
        </w:rPr>
        <w:t>:</w:t>
      </w:r>
      <w:r w:rsidRPr="00A20EC6">
        <w:rPr>
          <w:rFonts w:ascii="Times New Roman" w:eastAsia="Times New Roman" w:hAnsi="Times New Roman"/>
          <w:sz w:val="28"/>
          <w:szCs w:val="28"/>
        </w:rPr>
        <w:t xml:space="preserve"> </w:t>
      </w:r>
      <w:r w:rsidR="006C64E7" w:rsidRPr="00A20EC6">
        <w:rPr>
          <w:rFonts w:ascii="Times New Roman" w:eastAsia="Times New Roman" w:hAnsi="Times New Roman"/>
          <w:sz w:val="28"/>
          <w:szCs w:val="28"/>
        </w:rPr>
        <w:t xml:space="preserve">Оркестровые струнные инструменты; Оркестровые духовые и ударные инструменты; </w:t>
      </w:r>
      <w:r w:rsidR="006C64E7">
        <w:rPr>
          <w:rFonts w:ascii="Times New Roman" w:eastAsia="Times New Roman" w:hAnsi="Times New Roman"/>
          <w:sz w:val="28"/>
          <w:szCs w:val="28"/>
        </w:rPr>
        <w:t>Инструменты народного оркестра.</w:t>
      </w:r>
    </w:p>
    <w:p w:rsidR="00F74680" w:rsidRPr="00A20EC6" w:rsidRDefault="00F74680" w:rsidP="00F7468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74680" w:rsidRPr="00F62EAB" w:rsidRDefault="00F74680" w:rsidP="00F7468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F74680" w:rsidRPr="00F62EAB" w:rsidRDefault="00F74680" w:rsidP="00F7468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F74680" w:rsidRPr="00F62EAB" w:rsidRDefault="00F74680" w:rsidP="00F7468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литературы.</w:t>
      </w:r>
    </w:p>
    <w:p w:rsidR="00F74680" w:rsidRPr="0089579F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579F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расширение профессионального кругозора студентов: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формирование способности ориентироваться в различных исполнительских и оркестровых стилях. </w:t>
      </w:r>
    </w:p>
    <w:p w:rsidR="00F74680" w:rsidRPr="003D55C7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истории возникновения и преобразования оркестровых инструментов;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закономерностей развития выразительных и технических возможностей оркестровых инструментов;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изучение истории формирования и стилистических особенностей различных исполнительских и оркестровых школ.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работы с оркестровыми партиями.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ориентироваться в различных исполнительских и оркестровых стилях;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делать анализ стилистических особенностей различных исполнительских школ.</w:t>
      </w:r>
    </w:p>
    <w:p w:rsidR="00F74680" w:rsidRPr="00F62EAB" w:rsidRDefault="00F74680" w:rsidP="00F7468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оркестро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sz w:val="28"/>
          <w:szCs w:val="28"/>
        </w:rPr>
        <w:t>ых инструментов;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основные этапы истории и развития теории исполнительства на оркестровых инструментах;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закономерности развития выразительных и технических возможностей оркестровых инстру</w:t>
      </w:r>
      <w:r>
        <w:rPr>
          <w:rFonts w:ascii="Times New Roman" w:eastAsia="Times New Roman" w:hAnsi="Times New Roman"/>
          <w:sz w:val="28"/>
          <w:szCs w:val="28"/>
        </w:rPr>
        <w:t>ментов; репертуар  оркестровых и</w:t>
      </w:r>
      <w:r w:rsidRPr="00F62EAB">
        <w:rPr>
          <w:rFonts w:ascii="Times New Roman" w:eastAsia="Times New Roman" w:hAnsi="Times New Roman"/>
          <w:sz w:val="28"/>
          <w:szCs w:val="28"/>
        </w:rPr>
        <w:t>нс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F62EAB">
        <w:rPr>
          <w:rFonts w:ascii="Times New Roman" w:eastAsia="Times New Roman" w:hAnsi="Times New Roman"/>
          <w:sz w:val="28"/>
          <w:szCs w:val="28"/>
        </w:rPr>
        <w:t>рументов и переложений;</w:t>
      </w:r>
    </w:p>
    <w:p w:rsidR="00F74680" w:rsidRPr="00F62EAB" w:rsidRDefault="00F74680" w:rsidP="00F7468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терминологию.</w:t>
      </w:r>
    </w:p>
    <w:p w:rsidR="00F74680" w:rsidRDefault="00F74680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A036C" w:rsidRPr="007A5A63" w:rsidRDefault="004A036C" w:rsidP="004A036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38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4A036C" w:rsidRPr="00FF4BD8" w:rsidRDefault="004A036C" w:rsidP="004A036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Струнный дуэт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МДК.В.01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4A036C" w:rsidRDefault="002A5271" w:rsidP="004A036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ви</w:t>
      </w:r>
      <w:r w:rsidRPr="00A20EC6">
        <w:rPr>
          <w:rFonts w:ascii="Times New Roman" w:eastAsia="Times New Roman" w:hAnsi="Times New Roman"/>
          <w:sz w:val="28"/>
          <w:szCs w:val="28"/>
        </w:rPr>
        <w:t>ду инструментов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A20EC6">
        <w:rPr>
          <w:rFonts w:ascii="Times New Roman" w:eastAsia="Times New Roman" w:hAnsi="Times New Roman"/>
          <w:sz w:val="28"/>
          <w:szCs w:val="28"/>
        </w:rPr>
        <w:t xml:space="preserve"> Оркестровые струнные инструменты</w:t>
      </w:r>
    </w:p>
    <w:p w:rsidR="002A5271" w:rsidRDefault="002A5271" w:rsidP="004A036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A725A" w:rsidRPr="0006722F" w:rsidRDefault="008A725A" w:rsidP="0006722F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Цели и задачи междисциплинарного курса - требования к результатам освоения междисциплинарного курса:</w:t>
      </w:r>
    </w:p>
    <w:p w:rsidR="008A725A" w:rsidRPr="0006722F" w:rsidRDefault="008A725A" w:rsidP="0006722F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Цель курса - получение комплекса музыкально-практических знаний и исполнительских навыков</w:t>
      </w:r>
      <w:r w:rsidRPr="0006722F">
        <w:rPr>
          <w:rStyle w:val="c0"/>
          <w:rFonts w:ascii="Times New Roman" w:hAnsi="Times New Roman"/>
          <w:sz w:val="28"/>
          <w:szCs w:val="28"/>
        </w:rPr>
        <w:t xml:space="preserve"> в объеме, необходимом для дальнейшей самостоятельной профессиональной деятельности  в соответствии с присваиваемой квалификацией</w:t>
      </w:r>
      <w:r w:rsidRPr="0006722F">
        <w:rPr>
          <w:rFonts w:ascii="Times New Roman" w:hAnsi="Times New Roman"/>
          <w:bCs/>
          <w:sz w:val="28"/>
          <w:szCs w:val="28"/>
        </w:rPr>
        <w:t xml:space="preserve">. 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Задачами курса являются:</w:t>
      </w:r>
    </w:p>
    <w:p w:rsidR="008A725A" w:rsidRPr="0006722F" w:rsidRDefault="008A725A" w:rsidP="00DB166D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формирование навыков </w:t>
      </w:r>
      <w:proofErr w:type="gramStart"/>
      <w:r w:rsidRPr="0006722F">
        <w:rPr>
          <w:rFonts w:ascii="Times New Roman" w:hAnsi="Times New Roman"/>
          <w:sz w:val="28"/>
          <w:szCs w:val="28"/>
        </w:rPr>
        <w:t>ансамблевого</w:t>
      </w:r>
      <w:proofErr w:type="gramEnd"/>
      <w:r w:rsidRPr="00067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22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6722F">
        <w:rPr>
          <w:rFonts w:ascii="Times New Roman" w:hAnsi="Times New Roman"/>
          <w:sz w:val="28"/>
          <w:szCs w:val="28"/>
        </w:rPr>
        <w:t>;</w:t>
      </w:r>
    </w:p>
    <w:p w:rsidR="008A725A" w:rsidRPr="0006722F" w:rsidRDefault="008A725A" w:rsidP="00DB166D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воспитание слухового контроля, позволяющего слушать не только свою партию, но и партию партнера;</w:t>
      </w:r>
    </w:p>
    <w:p w:rsidR="008A725A" w:rsidRPr="0006722F" w:rsidRDefault="008A725A" w:rsidP="00DB166D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формирование ясных представлений о форме, динамическом плане, кульминациях;</w:t>
      </w:r>
    </w:p>
    <w:p w:rsidR="008A725A" w:rsidRPr="0006722F" w:rsidRDefault="008A725A" w:rsidP="00DB166D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глубокое осмысление художественного содержания произведения;</w:t>
      </w:r>
    </w:p>
    <w:p w:rsidR="008A725A" w:rsidRPr="0006722F" w:rsidRDefault="008A725A" w:rsidP="00DB166D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осознание и передача в своем исполнении авторского замысла.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2F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междисциплинарного курса </w:t>
      </w:r>
      <w:proofErr w:type="gramStart"/>
      <w:r w:rsidRPr="0006722F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06722F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2F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чтения с листа музыкальных произведений разных жанров и форм;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spellStart"/>
      <w:r w:rsidRPr="0006722F">
        <w:rPr>
          <w:b w:val="0"/>
          <w:sz w:val="28"/>
          <w:szCs w:val="28"/>
        </w:rPr>
        <w:t>репетиционно-концертной</w:t>
      </w:r>
      <w:proofErr w:type="spellEnd"/>
      <w:r w:rsidRPr="0006722F">
        <w:rPr>
          <w:b w:val="0"/>
          <w:sz w:val="28"/>
          <w:szCs w:val="28"/>
        </w:rPr>
        <w:t xml:space="preserve"> работы в качестве солиста, концертмейстера в составе камерного ансамбля, квартета, оркестра;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исполнения партий в различных камерно-инструментальных составах, в оркестре;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2F">
        <w:rPr>
          <w:rFonts w:ascii="Times New Roman" w:hAnsi="Times New Roman"/>
          <w:sz w:val="28"/>
          <w:szCs w:val="28"/>
          <w:lang w:eastAsia="ru-RU"/>
        </w:rPr>
        <w:t>уметь: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hadow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</w:t>
      </w:r>
      <w:r w:rsidRPr="0006722F">
        <w:rPr>
          <w:b w:val="0"/>
          <w:sz w:val="28"/>
          <w:szCs w:val="28"/>
        </w:rPr>
        <w:t>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психофизически владеть собой в процессе репетиционной и концертной работы;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использовать слуховой контроль для управления процессом исполнения;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применять теоретические знания в исполнительской практике;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пользоваться специальной литературой;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слышать все партии в ансамблях различных составов;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06722F">
        <w:rPr>
          <w:b w:val="0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8A725A" w:rsidRPr="0006722F" w:rsidRDefault="008A725A" w:rsidP="00DB166D">
      <w:pPr>
        <w:pStyle w:val="ad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lang w:eastAsia="ru-RU"/>
        </w:rPr>
      </w:pPr>
      <w:r w:rsidRPr="0006722F">
        <w:rPr>
          <w:b w:val="0"/>
          <w:sz w:val="28"/>
          <w:szCs w:val="28"/>
        </w:rPr>
        <w:t>работать в составе различных видов оркестров: симфонического оркестра, камерного оркестра;</w:t>
      </w:r>
      <w:r w:rsidRPr="0006722F">
        <w:rPr>
          <w:b w:val="0"/>
          <w:sz w:val="28"/>
          <w:szCs w:val="28"/>
          <w:lang w:eastAsia="ru-RU"/>
        </w:rPr>
        <w:t xml:space="preserve"> </w:t>
      </w:r>
    </w:p>
    <w:p w:rsidR="008A725A" w:rsidRPr="0006722F" w:rsidRDefault="008A725A" w:rsidP="0006722F">
      <w:pPr>
        <w:pStyle w:val="ad"/>
        <w:tabs>
          <w:tab w:val="left" w:pos="993"/>
        </w:tabs>
        <w:ind w:firstLine="709"/>
        <w:jc w:val="both"/>
        <w:rPr>
          <w:b w:val="0"/>
          <w:sz w:val="28"/>
          <w:szCs w:val="28"/>
          <w:lang w:eastAsia="ru-RU"/>
        </w:rPr>
      </w:pPr>
      <w:r w:rsidRPr="0006722F">
        <w:rPr>
          <w:b w:val="0"/>
          <w:sz w:val="28"/>
          <w:szCs w:val="28"/>
          <w:lang w:eastAsia="ru-RU"/>
        </w:rPr>
        <w:t>знать: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06722F">
        <w:rPr>
          <w:b w:val="0"/>
          <w:sz w:val="28"/>
          <w:szCs w:val="28"/>
        </w:rPr>
        <w:t>сольный репертуар, включающий произведения основных жанров  (сонаты, концерты, вариации), виртуозные пьесы, этюды, инструментальные миниатюры;</w:t>
      </w:r>
      <w:proofErr w:type="gramEnd"/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ансамблевый репертуар для различных камерных составов, квартета;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оркестровые сложности для данного инструмента;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художественно-исполнительские возможности инструмента;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основные этапы истории и развития теории исполнительства на данном инструменте;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выразительные и технические возможности родственных инструментов, их роли в оркестре;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базовый репертуар оркестровых инструментов и переложений;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профессиональную терминологию;</w:t>
      </w:r>
    </w:p>
    <w:p w:rsidR="008A725A" w:rsidRPr="0006722F" w:rsidRDefault="008A725A" w:rsidP="00DB166D">
      <w:pPr>
        <w:pStyle w:val="ad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06722F">
        <w:rPr>
          <w:b w:val="0"/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8A725A" w:rsidRPr="0006722F" w:rsidRDefault="008A725A" w:rsidP="0006722F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 xml:space="preserve">Рабочая  программа междисциплинарного курса </w:t>
      </w:r>
      <w:r w:rsidRPr="0006722F">
        <w:rPr>
          <w:rFonts w:ascii="Times New Roman" w:hAnsi="Times New Roman"/>
          <w:color w:val="000000"/>
          <w:spacing w:val="-2"/>
          <w:sz w:val="28"/>
          <w:szCs w:val="28"/>
        </w:rPr>
        <w:t>МДК.В.01 Струнный дуэт</w:t>
      </w:r>
      <w:r w:rsidRPr="0006722F">
        <w:rPr>
          <w:rFonts w:ascii="Times New Roman" w:hAnsi="Times New Roman"/>
          <w:color w:val="000000"/>
          <w:sz w:val="28"/>
          <w:szCs w:val="28"/>
        </w:rPr>
        <w:t xml:space="preserve"> уточняет содержание учебного материала, последовательность его изучения, распределение учебных часов. Занятия проводятся в небольших группах.</w:t>
      </w:r>
    </w:p>
    <w:p w:rsidR="008A725A" w:rsidRPr="0006722F" w:rsidRDefault="008A725A" w:rsidP="0006722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A725A" w:rsidRPr="0006722F" w:rsidRDefault="008A725A" w:rsidP="0006722F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Общие компетенции (ОК):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725A" w:rsidRPr="0006722F" w:rsidRDefault="008A725A" w:rsidP="0006722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A725A" w:rsidRPr="0006722F" w:rsidRDefault="008A725A" w:rsidP="0006722F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A725A" w:rsidRPr="0006722F" w:rsidRDefault="008A725A" w:rsidP="0006722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A725A" w:rsidRPr="0006722F" w:rsidRDefault="008A725A" w:rsidP="0006722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>ПК 1.2. 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8A725A" w:rsidRPr="0006722F" w:rsidRDefault="008A725A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8A725A" w:rsidRPr="0006722F" w:rsidRDefault="008A725A" w:rsidP="0006722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06722F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06722F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8A725A" w:rsidRPr="0006722F" w:rsidRDefault="008A725A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A725A" w:rsidRPr="0006722F" w:rsidRDefault="008A725A" w:rsidP="0006722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8A725A" w:rsidRDefault="008A725A" w:rsidP="0006722F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41026D" w:rsidRPr="00570EC2" w:rsidRDefault="0041026D" w:rsidP="00410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Количество часов на освоение рабочей программы </w:t>
      </w:r>
      <w:r>
        <w:rPr>
          <w:rFonts w:ascii="Times New Roman" w:hAnsi="Times New Roman"/>
          <w:sz w:val="28"/>
          <w:szCs w:val="28"/>
        </w:rPr>
        <w:t>МДК. В.01</w:t>
      </w:r>
      <w:r w:rsidRPr="00570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Струнный дуэт</w:t>
      </w:r>
      <w:r w:rsidRPr="00570EC2">
        <w:rPr>
          <w:rFonts w:ascii="Times New Roman" w:hAnsi="Times New Roman"/>
          <w:sz w:val="28"/>
          <w:szCs w:val="28"/>
        </w:rPr>
        <w:t>:</w:t>
      </w:r>
    </w:p>
    <w:p w:rsidR="0041026D" w:rsidRPr="00570EC2" w:rsidRDefault="0041026D" w:rsidP="00410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70E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570EC2">
        <w:rPr>
          <w:rFonts w:ascii="Times New Roman" w:hAnsi="Times New Roman"/>
          <w:sz w:val="28"/>
          <w:szCs w:val="28"/>
        </w:rPr>
        <w:t xml:space="preserve"> ч.</w:t>
      </w:r>
    </w:p>
    <w:p w:rsidR="0041026D" w:rsidRPr="00570EC2" w:rsidRDefault="0041026D" w:rsidP="00410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Внеаудиторная самостоятельная работа обучающегося составляет - 36 ч.</w:t>
      </w:r>
    </w:p>
    <w:p w:rsidR="0041026D" w:rsidRPr="00570EC2" w:rsidRDefault="0041026D" w:rsidP="0041026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>Максимальная учебная нагрузка обучающегося – 10</w:t>
      </w:r>
      <w:r>
        <w:rPr>
          <w:rFonts w:ascii="Times New Roman" w:hAnsi="Times New Roman"/>
          <w:sz w:val="28"/>
          <w:szCs w:val="28"/>
        </w:rPr>
        <w:t>7</w:t>
      </w:r>
      <w:r w:rsidRPr="00570EC2">
        <w:rPr>
          <w:rFonts w:ascii="Times New Roman" w:hAnsi="Times New Roman"/>
          <w:sz w:val="28"/>
          <w:szCs w:val="28"/>
        </w:rPr>
        <w:t xml:space="preserve"> ч.</w:t>
      </w:r>
      <w:r w:rsidRPr="00570EC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1026D" w:rsidRPr="0006722F" w:rsidRDefault="0041026D" w:rsidP="0041026D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EC2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5-8</w:t>
      </w:r>
      <w:r w:rsidRPr="00570EC2">
        <w:rPr>
          <w:rFonts w:ascii="Times New Roman" w:hAnsi="Times New Roman"/>
          <w:sz w:val="28"/>
          <w:szCs w:val="28"/>
        </w:rPr>
        <w:t xml:space="preserve"> семестр.</w:t>
      </w:r>
    </w:p>
    <w:p w:rsidR="004A036C" w:rsidRPr="0006722F" w:rsidRDefault="008A725A" w:rsidP="000672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06722F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Струнный дуэт </w:t>
      </w:r>
      <w:r w:rsidRPr="0006722F">
        <w:rPr>
          <w:rFonts w:ascii="Times New Roman" w:hAnsi="Times New Roman"/>
          <w:color w:val="000000"/>
          <w:sz w:val="28"/>
          <w:szCs w:val="28"/>
        </w:rPr>
        <w:t>завершается подведением итогов в форме экзамена в 8 семестре.</w:t>
      </w:r>
    </w:p>
    <w:p w:rsidR="008A725A" w:rsidRPr="0006722F" w:rsidRDefault="004A036C" w:rsidP="000672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722F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9D444E" w:rsidRPr="0006722F" w:rsidRDefault="008A725A" w:rsidP="000672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Вводный урок.</w:t>
      </w:r>
    </w:p>
    <w:p w:rsidR="009D444E" w:rsidRPr="0006722F" w:rsidRDefault="009D444E" w:rsidP="000672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722F">
        <w:rPr>
          <w:rFonts w:ascii="Times New Roman" w:hAnsi="Times New Roman"/>
          <w:bCs/>
          <w:sz w:val="28"/>
          <w:szCs w:val="28"/>
          <w:lang w:eastAsia="ru-RU"/>
        </w:rPr>
        <w:t>Раздел 1. Работа над ансамблевыми произведениями.</w:t>
      </w:r>
    </w:p>
    <w:p w:rsidR="009D444E" w:rsidRPr="0006722F" w:rsidRDefault="009D444E" w:rsidP="0006722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722F">
        <w:rPr>
          <w:rFonts w:ascii="Times New Roman" w:hAnsi="Times New Roman"/>
          <w:bCs/>
          <w:sz w:val="28"/>
          <w:szCs w:val="28"/>
          <w:lang w:eastAsia="ru-RU"/>
        </w:rPr>
        <w:t>Раздел 2. Осуществление репетиционной работы. Исполнение музыкальных произведений.</w:t>
      </w:r>
    </w:p>
    <w:p w:rsidR="004A036C" w:rsidRPr="0006722F" w:rsidRDefault="004A036C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</w:t>
      </w:r>
      <w:r w:rsidRPr="0006722F">
        <w:rPr>
          <w:rFonts w:ascii="Times New Roman" w:hAnsi="Times New Roman"/>
          <w:color w:val="000000"/>
          <w:spacing w:val="-2"/>
          <w:sz w:val="28"/>
          <w:szCs w:val="28"/>
        </w:rPr>
        <w:t xml:space="preserve">МДК.В.01 Струнный дуэт </w:t>
      </w:r>
      <w:r w:rsidRPr="0006722F">
        <w:rPr>
          <w:rFonts w:ascii="Times New Roman" w:hAnsi="Times New Roman"/>
          <w:sz w:val="28"/>
          <w:szCs w:val="28"/>
        </w:rPr>
        <w:t>предполагает наличие сценических площадок (Малый и Большой залы); учебного кабинета, оборудованного для ведения дисциплин специального цикла: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фортепиано;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два стула;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подставки на стулья (для подбора необходимой высоты посадки исполнителя);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персональный компьютер для работы с </w:t>
      </w:r>
      <w:proofErr w:type="spellStart"/>
      <w:r w:rsidRPr="0006722F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06722F">
        <w:rPr>
          <w:rFonts w:ascii="Times New Roman" w:hAnsi="Times New Roman"/>
          <w:sz w:val="28"/>
          <w:szCs w:val="28"/>
        </w:rPr>
        <w:t xml:space="preserve"> носителями информации;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bCs/>
          <w:sz w:val="28"/>
          <w:szCs w:val="28"/>
        </w:rPr>
        <w:t>фонотека;</w:t>
      </w:r>
    </w:p>
    <w:p w:rsidR="004B05CB" w:rsidRPr="0006722F" w:rsidRDefault="004B05CB" w:rsidP="00DB166D">
      <w:pPr>
        <w:numPr>
          <w:ilvl w:val="0"/>
          <w:numId w:val="45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учебные, нотные и справочные   издания  по дисциплине.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Образовательное учреждение должно быть оснащено комплектом оркестровых струнных инструментов, пультами.</w:t>
      </w:r>
    </w:p>
    <w:p w:rsidR="004A036C" w:rsidRPr="0006722F" w:rsidRDefault="004A036C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722F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Pr="0006722F">
        <w:rPr>
          <w:rFonts w:ascii="Times New Roman" w:hAnsi="Times New Roman"/>
          <w:color w:val="000000"/>
          <w:spacing w:val="-2"/>
          <w:sz w:val="28"/>
          <w:szCs w:val="28"/>
        </w:rPr>
        <w:t>МДК.В.01 Струнный дуэт</w:t>
      </w:r>
      <w:r w:rsidRPr="0006722F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 практических занятий, контрольных уроков, дифференцированных зачетов и экзаменов. 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Все формы и методы контроля и оценки результатов изучения МДК направлены на подтверждение успешного и планомерного формирования общих и профессиональных компетенций в </w:t>
      </w:r>
      <w:proofErr w:type="spellStart"/>
      <w:r w:rsidRPr="0006722F">
        <w:rPr>
          <w:rFonts w:ascii="Times New Roman" w:hAnsi="Times New Roman"/>
          <w:sz w:val="28"/>
          <w:szCs w:val="28"/>
        </w:rPr>
        <w:t>проце</w:t>
      </w:r>
      <w:proofErr w:type="gramStart"/>
      <w:r w:rsidRPr="0006722F">
        <w:rPr>
          <w:rFonts w:ascii="Times New Roman" w:hAnsi="Times New Roman"/>
          <w:sz w:val="28"/>
          <w:szCs w:val="28"/>
        </w:rPr>
        <w:t>cc</w:t>
      </w:r>
      <w:proofErr w:type="gramEnd"/>
      <w:r w:rsidRPr="0006722F">
        <w:rPr>
          <w:rFonts w:ascii="Times New Roman" w:hAnsi="Times New Roman"/>
          <w:sz w:val="28"/>
          <w:szCs w:val="28"/>
        </w:rPr>
        <w:t>е</w:t>
      </w:r>
      <w:proofErr w:type="spellEnd"/>
      <w:r w:rsidRPr="0006722F">
        <w:rPr>
          <w:rFonts w:ascii="Times New Roman" w:hAnsi="Times New Roman"/>
          <w:sz w:val="28"/>
          <w:szCs w:val="28"/>
        </w:rPr>
        <w:t xml:space="preserve"> работы.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Рекомендуемые формы контроля: 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 xml:space="preserve">- текущий контроль успеваемости (прослушивание), 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- промежуточная аттестация (исполнение произведений наизусть).</w:t>
      </w:r>
    </w:p>
    <w:p w:rsidR="004B05CB" w:rsidRPr="0006722F" w:rsidRDefault="004B05CB" w:rsidP="0006722F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Годовой план занятий должен включать 3-4 произведения. Одна крупная форма и одно произведение малой формы исполняются на зачете в форме академических концертов или концертных выступлений.</w:t>
      </w:r>
    </w:p>
    <w:p w:rsidR="004B05CB" w:rsidRPr="00816852" w:rsidRDefault="004B05CB" w:rsidP="000672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722F">
        <w:rPr>
          <w:rFonts w:ascii="Times New Roman" w:hAnsi="Times New Roman"/>
          <w:sz w:val="28"/>
          <w:szCs w:val="28"/>
        </w:rPr>
        <w:t>Экзамен в 8 семестре – в форме академического выступления.</w:t>
      </w:r>
    </w:p>
    <w:p w:rsidR="008A0FC4" w:rsidRDefault="008A0FC4" w:rsidP="004A036C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0470" w:rsidRPr="00F62EAB" w:rsidRDefault="003D0470" w:rsidP="003D047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39.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>рабоч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ую программу</w:t>
      </w:r>
    </w:p>
    <w:p w:rsidR="003D0470" w:rsidRPr="00A20EC6" w:rsidRDefault="003D0470" w:rsidP="003D047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F62EAB">
        <w:rPr>
          <w:rFonts w:ascii="Times New Roman" w:eastAsia="Times New Roman" w:hAnsi="Times New Roman"/>
          <w:b/>
          <w:sz w:val="28"/>
          <w:szCs w:val="28"/>
        </w:rPr>
        <w:t>Дирижирование</w:t>
      </w:r>
      <w:proofErr w:type="spellEnd"/>
      <w:r w:rsidRPr="00F62EAB">
        <w:rPr>
          <w:rFonts w:ascii="Times New Roman" w:eastAsia="Times New Roman" w:hAnsi="Times New Roman"/>
          <w:b/>
          <w:sz w:val="28"/>
          <w:szCs w:val="28"/>
        </w:rPr>
        <w:t>, чтение оркестровых партитур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3D0470">
        <w:rPr>
          <w:rFonts w:ascii="Times New Roman" w:eastAsia="Times New Roman" w:hAnsi="Times New Roman"/>
          <w:b/>
          <w:sz w:val="28"/>
          <w:szCs w:val="28"/>
        </w:rPr>
        <w:t>(МДК.01.03)</w:t>
      </w:r>
    </w:p>
    <w:p w:rsidR="003D0470" w:rsidRPr="00F62EAB" w:rsidRDefault="00793E96" w:rsidP="003D047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46A39">
        <w:rPr>
          <w:rFonts w:ascii="Times New Roman" w:eastAsia="Times New Roman" w:hAnsi="Times New Roman"/>
          <w:sz w:val="28"/>
          <w:szCs w:val="28"/>
        </w:rPr>
        <w:t xml:space="preserve">по видам инструментов: </w:t>
      </w:r>
      <w:r w:rsidR="003D0470" w:rsidRPr="00F62EAB">
        <w:rPr>
          <w:rFonts w:ascii="Times New Roman" w:eastAsia="Times New Roman" w:hAnsi="Times New Roman"/>
          <w:sz w:val="28"/>
          <w:szCs w:val="28"/>
        </w:rPr>
        <w:t>Оркестровые духовые и ударные инструменты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D0470" w:rsidRPr="00F62EAB" w:rsidRDefault="003D0470" w:rsidP="003D047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Инструменты н</w:t>
      </w:r>
      <w:r>
        <w:rPr>
          <w:rFonts w:ascii="Times New Roman" w:eastAsia="Times New Roman" w:hAnsi="Times New Roman"/>
          <w:sz w:val="28"/>
          <w:szCs w:val="28"/>
        </w:rPr>
        <w:t>ародного оркестра.</w:t>
      </w:r>
    </w:p>
    <w:p w:rsidR="003D0470" w:rsidRPr="00F62EAB" w:rsidRDefault="003D0470" w:rsidP="003D047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3D0470" w:rsidRPr="00F62EAB" w:rsidRDefault="003D0470" w:rsidP="003D047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курса.</w:t>
      </w:r>
    </w:p>
    <w:p w:rsidR="003D0470" w:rsidRPr="00F62EAB" w:rsidRDefault="003D0470" w:rsidP="003D047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3D0470" w:rsidRPr="00F62EAB" w:rsidRDefault="003D0470" w:rsidP="003D0470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курса, виды учебной работы и отчетности.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3D0470" w:rsidRPr="0089579F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579F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расширение профессионального кругозора студентов: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формирование дирижерского комплекса;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формирование способности ориентироваться в различных  оркестровых стилях. </w:t>
      </w:r>
    </w:p>
    <w:p w:rsidR="003D0470" w:rsidRPr="003D55C7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55C7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освоение технических мануальных средств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дирижирования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;                         формирование практических навыков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дирижирования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освоение мног</w:t>
      </w:r>
      <w:r w:rsidRPr="00F62EAB">
        <w:rPr>
          <w:rFonts w:ascii="Times New Roman" w:hAnsi="Times New Roman"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>строчных партитур;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«чтение с листа » в ключа</w:t>
      </w:r>
      <w:r w:rsidRPr="00F62EAB">
        <w:rPr>
          <w:rFonts w:ascii="Times New Roman" w:hAnsi="Times New Roman"/>
          <w:sz w:val="28"/>
          <w:szCs w:val="28"/>
        </w:rPr>
        <w:t>х.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иметь практический опыт: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работы с оркестром в качестве дирижера;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работы с оркестровыми партиями.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использовать комплекс  технических мануальных средств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дирижирования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в практической работе с оркестром;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 ориентироваться в различных исполнительских и оркестровых стилях;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делать анализ стилистических особенностей различных оркестровых школ и стилей;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многострочные партитуры;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читать  с   листа  в ключа</w:t>
      </w:r>
      <w:r w:rsidRPr="00F62EAB">
        <w:rPr>
          <w:rFonts w:ascii="Times New Roman" w:hAnsi="Times New Roman"/>
          <w:sz w:val="28"/>
          <w:szCs w:val="28"/>
        </w:rPr>
        <w:t>х.</w:t>
      </w:r>
    </w:p>
    <w:p w:rsidR="003D0470" w:rsidRPr="00F62EAB" w:rsidRDefault="003D0470" w:rsidP="003D0470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знать: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D0470" w:rsidRPr="00F62EAB" w:rsidRDefault="003D0470" w:rsidP="003D0470">
      <w:pPr>
        <w:widowControl w:val="0"/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художественно-исполнительские возможности оркестро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sz w:val="28"/>
          <w:szCs w:val="28"/>
        </w:rPr>
        <w:t>ых инструментов;</w:t>
      </w:r>
    </w:p>
    <w:p w:rsidR="00BE069C" w:rsidRDefault="003D0470" w:rsidP="00BE069C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закономерности развития выразительных и технических возможностей оркестровых инструментов;</w:t>
      </w:r>
    </w:p>
    <w:p w:rsidR="004A036C" w:rsidRDefault="003D0470" w:rsidP="00BE069C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профессиональную терминологию.</w:t>
      </w:r>
    </w:p>
    <w:p w:rsidR="00992EFE" w:rsidRDefault="00992EFE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02F2" w:rsidRPr="007A5A63" w:rsidRDefault="005C02F2" w:rsidP="005C02F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40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5C02F2" w:rsidRPr="00FF4BD8" w:rsidRDefault="005C02F2" w:rsidP="005C02F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Оркестровый класс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МДК.В.01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5C02F2" w:rsidRPr="00F62EAB" w:rsidRDefault="005C02F2" w:rsidP="005C02F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46A39">
        <w:rPr>
          <w:rFonts w:ascii="Times New Roman" w:eastAsia="Times New Roman" w:hAnsi="Times New Roman"/>
          <w:sz w:val="28"/>
          <w:szCs w:val="28"/>
        </w:rPr>
        <w:t xml:space="preserve">по видам инструментов: </w:t>
      </w:r>
      <w:r w:rsidRPr="00F62EAB">
        <w:rPr>
          <w:rFonts w:ascii="Times New Roman" w:eastAsia="Times New Roman" w:hAnsi="Times New Roman"/>
          <w:sz w:val="28"/>
          <w:szCs w:val="28"/>
        </w:rPr>
        <w:t>Оркестровые духовые и ударные инструменты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C02F2" w:rsidRDefault="005C02F2" w:rsidP="005C02F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Инструменты н</w:t>
      </w:r>
      <w:r>
        <w:rPr>
          <w:rFonts w:ascii="Times New Roman" w:eastAsia="Times New Roman" w:hAnsi="Times New Roman"/>
          <w:sz w:val="28"/>
          <w:szCs w:val="28"/>
        </w:rPr>
        <w:t>ародного оркестра.</w:t>
      </w:r>
    </w:p>
    <w:p w:rsidR="005C02F2" w:rsidRDefault="005C02F2" w:rsidP="005C02F2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Цель курса - получение комплекса музыкально-практических знаний и навыков</w:t>
      </w:r>
      <w:r w:rsidRPr="007E5C1B">
        <w:rPr>
          <w:rStyle w:val="c0"/>
          <w:rFonts w:ascii="Times New Roman" w:hAnsi="Times New Roman"/>
          <w:sz w:val="28"/>
          <w:szCs w:val="28"/>
        </w:rPr>
        <w:t xml:space="preserve"> в объеме, необходимом для дальнейшей профессиональной деятельности  в соответствии с присваиваемой квалификацией</w:t>
      </w:r>
      <w:r w:rsidRPr="007E5C1B">
        <w:rPr>
          <w:rFonts w:ascii="Times New Roman" w:hAnsi="Times New Roman"/>
          <w:bCs/>
          <w:sz w:val="28"/>
          <w:szCs w:val="28"/>
        </w:rPr>
        <w:t>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Задачами курса являются:</w:t>
      </w: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развитие у учащихся навыков работы в оркестровых коллективах;</w:t>
      </w: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развитие навыков чтения с листа оркестровых партий;</w:t>
      </w: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ознакомление с оркестровым репертуаром;</w:t>
      </w: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развитие умения слышать своих партнеров по группе и оркестру в целом, а также точно выполнять дирижерские указания;</w:t>
      </w:r>
    </w:p>
    <w:p w:rsidR="00A83D33" w:rsidRPr="007E5C1B" w:rsidRDefault="00A83D33" w:rsidP="007E5C1B">
      <w:pPr>
        <w:widowControl w:val="0"/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овладение учащимися техникой исполнения произведений различных жанров и стилей;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- ознакомление со спецификой групповых и общих репетиции, концертных выступлений.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  <w:lang w:eastAsia="ru-RU"/>
        </w:rPr>
        <w:t xml:space="preserve"> В результате освоения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</w:rPr>
        <w:t>МДК.В.01 Оркестровый класс</w:t>
      </w:r>
      <w:r w:rsidRPr="007E5C1B">
        <w:rPr>
          <w:rFonts w:ascii="Times New Roman" w:hAnsi="Times New Roman"/>
          <w:sz w:val="28"/>
          <w:szCs w:val="28"/>
          <w:lang w:eastAsia="ru-RU"/>
        </w:rPr>
        <w:t xml:space="preserve"> обучающийся должен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1B">
        <w:rPr>
          <w:rFonts w:ascii="Times New Roman" w:hAnsi="Times New Roman"/>
          <w:sz w:val="28"/>
          <w:szCs w:val="28"/>
          <w:lang w:eastAsia="ru-RU"/>
        </w:rPr>
        <w:t>иметь практический опыт:</w:t>
      </w:r>
    </w:p>
    <w:p w:rsidR="00A83D33" w:rsidRPr="007E5C1B" w:rsidRDefault="00A83D33" w:rsidP="00DB166D">
      <w:pPr>
        <w:pStyle w:val="aff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C1B">
        <w:rPr>
          <w:rFonts w:ascii="Times New Roman" w:hAnsi="Times New Roman"/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A83D33" w:rsidRPr="007E5C1B" w:rsidRDefault="00A83D33" w:rsidP="00DB166D">
      <w:pPr>
        <w:pStyle w:val="aff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E5C1B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7E5C1B">
        <w:rPr>
          <w:rFonts w:ascii="Times New Roman" w:hAnsi="Times New Roman"/>
          <w:sz w:val="28"/>
          <w:szCs w:val="28"/>
        </w:rPr>
        <w:t xml:space="preserve"> работы в качестве  оркестранта в духовом оркестре;</w:t>
      </w:r>
    </w:p>
    <w:p w:rsidR="00A83D33" w:rsidRPr="007E5C1B" w:rsidRDefault="00A83D33" w:rsidP="00DB166D">
      <w:pPr>
        <w:pStyle w:val="aff7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5C1B">
        <w:rPr>
          <w:rFonts w:ascii="Times New Roman" w:hAnsi="Times New Roman"/>
          <w:sz w:val="28"/>
          <w:szCs w:val="28"/>
        </w:rPr>
        <w:t>исполнения партий в различных камерно-инструментальных составах, оркестре;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 xml:space="preserve">уметь: 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 xml:space="preserve"> читать с листа и транспонировать музыкальные произведения;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C1B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7E5C1B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A83D33" w:rsidRPr="007E5C1B" w:rsidRDefault="00A83D33" w:rsidP="00DB166D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работать в составе различных видов оркестров: симфонического оркестра, духового оркестра;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знать:</w:t>
      </w:r>
    </w:p>
    <w:p w:rsidR="00A83D33" w:rsidRPr="007E5C1B" w:rsidRDefault="00A83D33" w:rsidP="00DB166D">
      <w:pPr>
        <w:numPr>
          <w:ilvl w:val="0"/>
          <w:numId w:val="4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A83D33" w:rsidRPr="007E5C1B" w:rsidRDefault="00A83D33" w:rsidP="00DB166D">
      <w:pPr>
        <w:numPr>
          <w:ilvl w:val="0"/>
          <w:numId w:val="4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A83D33" w:rsidRPr="007E5C1B" w:rsidRDefault="00A83D33" w:rsidP="00DB166D">
      <w:pPr>
        <w:numPr>
          <w:ilvl w:val="0"/>
          <w:numId w:val="4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особенности работы в качестве артиста оркестра, специфику репетиционной работы по группам и общих репетиций.</w:t>
      </w:r>
    </w:p>
    <w:p w:rsidR="00A83D33" w:rsidRPr="007E5C1B" w:rsidRDefault="00A83D33" w:rsidP="007E5C1B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 xml:space="preserve">Рабочая  программа междисциплинарного курса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</w:rPr>
        <w:t>МДК.В.01 Оркестровый класс</w:t>
      </w:r>
      <w:r w:rsidRPr="007E5C1B">
        <w:rPr>
          <w:rFonts w:ascii="Times New Roman" w:hAnsi="Times New Roman"/>
          <w:color w:val="000000"/>
          <w:sz w:val="28"/>
          <w:szCs w:val="28"/>
        </w:rPr>
        <w:t xml:space="preserve"> уточняет содержание учебного материала, последовательность его изучения, распределение учебных часов. Занятия проводятся в групповой форме.</w:t>
      </w:r>
    </w:p>
    <w:p w:rsidR="00A83D33" w:rsidRPr="007E5C1B" w:rsidRDefault="00A83D33" w:rsidP="007E5C1B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A83D33" w:rsidRPr="007E5C1B" w:rsidRDefault="00A83D33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Общие компетенции (ОК):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3D33" w:rsidRPr="007E5C1B" w:rsidRDefault="00A83D33" w:rsidP="007E5C1B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A83D33" w:rsidRPr="007E5C1B" w:rsidRDefault="00A83D33" w:rsidP="007E5C1B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A83D33" w:rsidRPr="007E5C1B" w:rsidRDefault="00A83D33" w:rsidP="007E5C1B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>ПК 1.2. 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A83D33" w:rsidRPr="007E5C1B" w:rsidRDefault="00A83D33" w:rsidP="007E5C1B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83D33" w:rsidRPr="007E5C1B" w:rsidRDefault="00A83D33" w:rsidP="007E5C1B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7E5C1B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7E5C1B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A83D33" w:rsidRPr="007E5C1B" w:rsidRDefault="00A83D33" w:rsidP="007E5C1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A83D33" w:rsidRPr="007E5C1B" w:rsidRDefault="00A83D33" w:rsidP="007E5C1B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A83D33" w:rsidRPr="007E5C1B" w:rsidRDefault="00A83D33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A83D33" w:rsidRPr="007E5C1B" w:rsidRDefault="00A83D33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B223E5" w:rsidRPr="007E5C1B" w:rsidRDefault="00B223E5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Количество часов на освоение рабочей программы МДК.В.01 Оркестровый класс:</w:t>
      </w:r>
    </w:p>
    <w:p w:rsidR="00B223E5" w:rsidRPr="007E5C1B" w:rsidRDefault="00B223E5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7E5C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E5C1B">
        <w:rPr>
          <w:rFonts w:ascii="Times New Roman" w:hAnsi="Times New Roman"/>
          <w:sz w:val="28"/>
          <w:szCs w:val="28"/>
        </w:rPr>
        <w:t xml:space="preserve">284 </w:t>
      </w:r>
      <w:r w:rsidR="009A2FF4" w:rsidRPr="007E5C1B">
        <w:rPr>
          <w:rFonts w:ascii="Times New Roman" w:hAnsi="Times New Roman"/>
          <w:sz w:val="28"/>
          <w:szCs w:val="28"/>
        </w:rPr>
        <w:t xml:space="preserve">(286) </w:t>
      </w:r>
      <w:r w:rsidRPr="007E5C1B">
        <w:rPr>
          <w:rFonts w:ascii="Times New Roman" w:hAnsi="Times New Roman"/>
          <w:sz w:val="28"/>
          <w:szCs w:val="28"/>
        </w:rPr>
        <w:t>ч.</w:t>
      </w:r>
    </w:p>
    <w:p w:rsidR="00B223E5" w:rsidRPr="007E5C1B" w:rsidRDefault="00B223E5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 xml:space="preserve">Внеаудиторная самостоятельная работа обучающегося составляет </w:t>
      </w:r>
      <w:r w:rsidR="009A2FF4" w:rsidRPr="007E5C1B">
        <w:rPr>
          <w:rFonts w:ascii="Times New Roman" w:hAnsi="Times New Roman"/>
          <w:sz w:val="28"/>
          <w:szCs w:val="28"/>
        </w:rPr>
        <w:t>–</w:t>
      </w:r>
      <w:r w:rsidRPr="007E5C1B">
        <w:rPr>
          <w:rFonts w:ascii="Times New Roman" w:hAnsi="Times New Roman"/>
          <w:sz w:val="28"/>
          <w:szCs w:val="28"/>
        </w:rPr>
        <w:t xml:space="preserve"> 142</w:t>
      </w:r>
      <w:r w:rsidR="009A2FF4" w:rsidRPr="007E5C1B">
        <w:rPr>
          <w:rFonts w:ascii="Times New Roman" w:hAnsi="Times New Roman"/>
          <w:sz w:val="28"/>
          <w:szCs w:val="28"/>
        </w:rPr>
        <w:t xml:space="preserve"> (143)</w:t>
      </w:r>
      <w:r w:rsidRPr="007E5C1B">
        <w:rPr>
          <w:rFonts w:ascii="Times New Roman" w:hAnsi="Times New Roman"/>
          <w:sz w:val="28"/>
          <w:szCs w:val="28"/>
        </w:rPr>
        <w:t xml:space="preserve"> ч.</w:t>
      </w:r>
    </w:p>
    <w:p w:rsidR="00B223E5" w:rsidRPr="007E5C1B" w:rsidRDefault="00B223E5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Максимальная учебная нагрузка обучающегося – 426</w:t>
      </w:r>
      <w:r w:rsidR="009A2FF4" w:rsidRPr="007E5C1B">
        <w:rPr>
          <w:rFonts w:ascii="Times New Roman" w:hAnsi="Times New Roman"/>
          <w:sz w:val="28"/>
          <w:szCs w:val="28"/>
        </w:rPr>
        <w:t xml:space="preserve"> (429)</w:t>
      </w:r>
      <w:r w:rsidRPr="007E5C1B">
        <w:rPr>
          <w:rFonts w:ascii="Times New Roman" w:hAnsi="Times New Roman"/>
          <w:sz w:val="28"/>
          <w:szCs w:val="28"/>
        </w:rPr>
        <w:t xml:space="preserve"> ч.</w:t>
      </w:r>
      <w:r w:rsidRPr="007E5C1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23E5" w:rsidRPr="007E5C1B" w:rsidRDefault="00B223E5" w:rsidP="007E5C1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Время изучения – 1-6</w:t>
      </w:r>
      <w:r w:rsidR="009A2FF4" w:rsidRPr="007E5C1B">
        <w:rPr>
          <w:rFonts w:ascii="Times New Roman" w:hAnsi="Times New Roman"/>
          <w:sz w:val="28"/>
          <w:szCs w:val="28"/>
        </w:rPr>
        <w:t xml:space="preserve"> (1-6, 8)</w:t>
      </w:r>
      <w:r w:rsidRPr="007E5C1B">
        <w:rPr>
          <w:rFonts w:ascii="Times New Roman" w:hAnsi="Times New Roman"/>
          <w:sz w:val="28"/>
          <w:szCs w:val="28"/>
        </w:rPr>
        <w:t xml:space="preserve"> семестр.</w:t>
      </w:r>
    </w:p>
    <w:p w:rsidR="00A83D33" w:rsidRPr="007E5C1B" w:rsidRDefault="00A83D33" w:rsidP="007E5C1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</w:rPr>
        <w:t>МДК.В.01 Оркестровый класс</w:t>
      </w:r>
      <w:r w:rsidRPr="007E5C1B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контрольного урока.</w:t>
      </w:r>
    </w:p>
    <w:p w:rsidR="008F4F7F" w:rsidRPr="007E5C1B" w:rsidRDefault="005C02F2" w:rsidP="007E5C1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C1B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8F4F7F" w:rsidRPr="007E5C1B" w:rsidRDefault="008F4F7F" w:rsidP="007E5C1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 xml:space="preserve">Раздел 1. Освоение </w:t>
      </w:r>
      <w:proofErr w:type="gramStart"/>
      <w:r w:rsidRPr="007E5C1B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Pr="007E5C1B">
        <w:rPr>
          <w:rFonts w:ascii="Times New Roman" w:hAnsi="Times New Roman"/>
          <w:sz w:val="28"/>
          <w:szCs w:val="28"/>
        </w:rPr>
        <w:t xml:space="preserve"> исполнительского</w:t>
      </w:r>
    </w:p>
    <w:p w:rsidR="008F4F7F" w:rsidRPr="007E5C1B" w:rsidRDefault="008F4F7F" w:rsidP="007E5C1B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репертуара.</w:t>
      </w:r>
    </w:p>
    <w:p w:rsidR="008F4F7F" w:rsidRPr="007E5C1B" w:rsidRDefault="008F4F7F" w:rsidP="007E5C1B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Раздел 2. Осуществление репетиционной работы. Исполнение музыкальных произведений.</w:t>
      </w:r>
    </w:p>
    <w:p w:rsidR="005C02F2" w:rsidRPr="007E5C1B" w:rsidRDefault="005C02F2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7E5C1B" w:rsidRPr="007E5C1B" w:rsidRDefault="007E5C1B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</w:rPr>
        <w:t>МДК.В.01 Оркестровый класс</w:t>
      </w:r>
      <w:r w:rsidRPr="007E5C1B">
        <w:rPr>
          <w:rFonts w:ascii="Times New Roman" w:hAnsi="Times New Roman"/>
          <w:sz w:val="28"/>
          <w:szCs w:val="28"/>
        </w:rPr>
        <w:t xml:space="preserve"> предполагает наличие сценических площадок (Малый и Большой залы); учебного кабинета, оборудованного для ведения дисциплин специального цикла: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Рояль;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Рояльный стул;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Стол преподавателя;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Стул (кресло) преподавателя;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Стулья;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Технические средства обучения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Метроном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Пюпитр</w:t>
      </w:r>
    </w:p>
    <w:p w:rsidR="007E5C1B" w:rsidRPr="007E5C1B" w:rsidRDefault="007E5C1B" w:rsidP="00DB166D">
      <w:pPr>
        <w:numPr>
          <w:ilvl w:val="0"/>
          <w:numId w:val="50"/>
        </w:numPr>
        <w:tabs>
          <w:tab w:val="left" w:pos="993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Фонотека;</w:t>
      </w:r>
    </w:p>
    <w:p w:rsidR="005C02F2" w:rsidRPr="007E5C1B" w:rsidRDefault="007E5C1B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sz w:val="28"/>
          <w:szCs w:val="28"/>
        </w:rPr>
        <w:t>Учебные, нотные и справочные   издания  по дисциплине.</w:t>
      </w:r>
    </w:p>
    <w:p w:rsidR="005C02F2" w:rsidRPr="007E5C1B" w:rsidRDefault="005C02F2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5C1B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7E5C1B" w:rsidRPr="007E5C1B" w:rsidRDefault="007E5C1B" w:rsidP="007E5C1B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7E5C1B">
        <w:rPr>
          <w:b w:val="0"/>
          <w:sz w:val="28"/>
          <w:szCs w:val="28"/>
        </w:rPr>
        <w:t xml:space="preserve">Все формы и методы контроля и оценки результатов освоения </w:t>
      </w:r>
      <w:r w:rsidRPr="007E5C1B">
        <w:rPr>
          <w:b w:val="0"/>
          <w:color w:val="000000"/>
          <w:spacing w:val="-2"/>
          <w:sz w:val="28"/>
          <w:szCs w:val="28"/>
        </w:rPr>
        <w:t>МДК.В.01 Оркестровый класс</w:t>
      </w:r>
      <w:r w:rsidRPr="007E5C1B">
        <w:rPr>
          <w:b w:val="0"/>
          <w:sz w:val="28"/>
          <w:szCs w:val="28"/>
        </w:rPr>
        <w:t xml:space="preserve"> направлены на подтверждение успешного и планомерного формирования общих и профессиональных компетенций в процессе работы.</w:t>
      </w:r>
    </w:p>
    <w:p w:rsidR="007E5C1B" w:rsidRPr="007E5C1B" w:rsidRDefault="007E5C1B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1B">
        <w:rPr>
          <w:rFonts w:ascii="Times New Roman" w:hAnsi="Times New Roman"/>
          <w:sz w:val="28"/>
          <w:szCs w:val="28"/>
        </w:rPr>
        <w:t>Обязательное количество выступлений в год – четыре, пять выступлений</w:t>
      </w:r>
    </w:p>
    <w:p w:rsidR="007E5C1B" w:rsidRPr="007E5C1B" w:rsidRDefault="007E5C1B" w:rsidP="007E5C1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C1B">
        <w:rPr>
          <w:rFonts w:ascii="Times New Roman" w:hAnsi="Times New Roman"/>
          <w:sz w:val="28"/>
          <w:szCs w:val="28"/>
        </w:rPr>
        <w:t xml:space="preserve">Важную роль в процессе обучения студентов играют технические средства обучения. Отработка технических приёмов может и должна проводиться как в аудиторных занятиях, так и во внеаудиторной форме обучения. В помощь студентам можно предоставить запись урока с текущими требованиями и упражнениями, которая обеспечит определённый уровень самоконтроля при отработке этих упражнений студентами самостоятельно, и будет способствовать скорейшему усвоению учебных требований и навыков. </w:t>
      </w:r>
      <w:r w:rsidRPr="007E5C1B">
        <w:rPr>
          <w:rFonts w:ascii="Times New Roman" w:hAnsi="Times New Roman"/>
          <w:sz w:val="28"/>
          <w:szCs w:val="28"/>
        </w:rPr>
        <w:tab/>
        <w:t xml:space="preserve">Преподаватель в процессе аудиторной работы производит проверку качества усвоения изучаемого материала и вносит необходимые коррективы для исправления ошибок и погрешностей, допущенных студентами.   </w:t>
      </w:r>
      <w:r w:rsidRPr="007E5C1B">
        <w:rPr>
          <w:rFonts w:ascii="Times New Roman" w:hAnsi="Times New Roman"/>
          <w:sz w:val="28"/>
          <w:szCs w:val="28"/>
        </w:rPr>
        <w:tab/>
        <w:t>Прослушивание и просмотр записей исполнителей имеют глубокий познавательный и обучающий характер. Подробное изучение лучших образцов академического исполнительства преследует воспитательные цели, повышая эстетический и культурный уровень студентов в понимании ценности творчества в целом</w:t>
      </w:r>
    </w:p>
    <w:p w:rsidR="007E5C1B" w:rsidRPr="007E5C1B" w:rsidRDefault="007E5C1B" w:rsidP="007E5C1B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 xml:space="preserve">Формы контроля: </w:t>
      </w:r>
      <w:r w:rsidRPr="007E5C1B">
        <w:rPr>
          <w:rFonts w:ascii="Times New Roman" w:hAnsi="Times New Roman"/>
          <w:sz w:val="28"/>
          <w:szCs w:val="28"/>
        </w:rPr>
        <w:t>текущий контроль, промежуточная аттестация.</w:t>
      </w:r>
    </w:p>
    <w:p w:rsidR="007E5C1B" w:rsidRPr="007E5C1B" w:rsidRDefault="007E5C1B" w:rsidP="007E5C1B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Текущий контроль:</w:t>
      </w:r>
      <w:r w:rsidRPr="007E5C1B">
        <w:rPr>
          <w:rFonts w:ascii="Times New Roman" w:hAnsi="Times New Roman"/>
          <w:sz w:val="28"/>
          <w:szCs w:val="28"/>
        </w:rPr>
        <w:t xml:space="preserve"> сдача оркестровых партий, концертное выступление.</w:t>
      </w:r>
    </w:p>
    <w:p w:rsidR="00473DC6" w:rsidRDefault="007E5C1B" w:rsidP="007E5C1B">
      <w:pPr>
        <w:widowControl w:val="0"/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E5C1B">
        <w:rPr>
          <w:rFonts w:ascii="Times New Roman" w:hAnsi="Times New Roman"/>
          <w:bCs/>
          <w:sz w:val="28"/>
          <w:szCs w:val="28"/>
        </w:rPr>
        <w:t>Промежуточная аттестация: контрольный урок - сдача оркестровых партий.</w:t>
      </w:r>
    </w:p>
    <w:p w:rsidR="00992EFE" w:rsidRDefault="00992EFE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530D" w:rsidRDefault="005E530D" w:rsidP="00D9003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0030" w:rsidRPr="007A5A63" w:rsidRDefault="00D90030" w:rsidP="00D9003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41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дисциплине</w:t>
      </w:r>
    </w:p>
    <w:p w:rsidR="00D90030" w:rsidRPr="00FF4BD8" w:rsidRDefault="00D90030" w:rsidP="00D9003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Работа с оркестром</w:t>
      </w:r>
      <w:r w:rsidRPr="00FF4BD8">
        <w:rPr>
          <w:rFonts w:ascii="Times New Roman" w:eastAsia="Times New Roman" w:hAnsi="Times New Roman"/>
          <w:b/>
          <w:sz w:val="28"/>
          <w:szCs w:val="28"/>
        </w:rPr>
        <w:t>» (</w:t>
      </w:r>
      <w:r>
        <w:rPr>
          <w:rFonts w:ascii="Times New Roman" w:eastAsia="Times New Roman" w:hAnsi="Times New Roman"/>
          <w:b/>
          <w:sz w:val="28"/>
          <w:szCs w:val="28"/>
        </w:rPr>
        <w:t>МДК.В.02</w:t>
      </w:r>
      <w:r w:rsidRPr="00FF4BD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90030" w:rsidRPr="00F62EAB" w:rsidRDefault="00D90030" w:rsidP="00D90030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46A39">
        <w:rPr>
          <w:rFonts w:ascii="Times New Roman" w:eastAsia="Times New Roman" w:hAnsi="Times New Roman"/>
          <w:sz w:val="28"/>
          <w:szCs w:val="28"/>
        </w:rPr>
        <w:t xml:space="preserve">по видам инструментов: </w:t>
      </w:r>
      <w:r w:rsidRPr="00F62EAB">
        <w:rPr>
          <w:rFonts w:ascii="Times New Roman" w:eastAsia="Times New Roman" w:hAnsi="Times New Roman"/>
          <w:sz w:val="28"/>
          <w:szCs w:val="28"/>
        </w:rPr>
        <w:t>Оркестровые духовые и ударные инструменты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90030" w:rsidRDefault="00D90030" w:rsidP="00D9003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Инструменты н</w:t>
      </w:r>
      <w:r>
        <w:rPr>
          <w:rFonts w:ascii="Times New Roman" w:eastAsia="Times New Roman" w:hAnsi="Times New Roman"/>
          <w:sz w:val="28"/>
          <w:szCs w:val="28"/>
        </w:rPr>
        <w:t>ародного оркестра.</w:t>
      </w:r>
    </w:p>
    <w:p w:rsidR="00D90030" w:rsidRDefault="00D90030" w:rsidP="00D90030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5645" w:rsidRPr="002A49C0" w:rsidRDefault="008F5645" w:rsidP="002A49C0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Цель курса - получение комплекса музыкально-практических знаний и навыков</w:t>
      </w:r>
      <w:r w:rsidRPr="002A49C0">
        <w:rPr>
          <w:rStyle w:val="c0"/>
          <w:rFonts w:ascii="Times New Roman" w:hAnsi="Times New Roman"/>
          <w:sz w:val="28"/>
          <w:szCs w:val="28"/>
        </w:rPr>
        <w:t xml:space="preserve"> в объеме, необходимом для дальнейшей профессиональной деятельности  в соответствии с присваиваемой квалификацией</w:t>
      </w:r>
      <w:r w:rsidRPr="002A49C0">
        <w:rPr>
          <w:rFonts w:ascii="Times New Roman" w:hAnsi="Times New Roman"/>
          <w:bCs/>
          <w:sz w:val="28"/>
          <w:szCs w:val="28"/>
        </w:rPr>
        <w:t>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Задачами междисциплинарного курса являются: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развитие у учащихся навыков работы в оркестровых коллективах;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развитие навыков планирования и подготовки репетиционной работы с оркестром;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ознакомление с основными этапами репетиционной работы над музыкальным произведением;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развитие умения слышать своих партнеров по группе и оркестру в целом, а также руководить коллективом исполнителей;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- овладение учащимися техникой работы над </w:t>
      </w:r>
      <w:proofErr w:type="spellStart"/>
      <w:r w:rsidRPr="002A49C0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2A49C0">
        <w:rPr>
          <w:rFonts w:ascii="Times New Roman" w:hAnsi="Times New Roman"/>
          <w:sz w:val="28"/>
          <w:szCs w:val="28"/>
        </w:rPr>
        <w:t>, темпом и динамикой, оркестровым аккомпанементом;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- развитие у </w:t>
      </w:r>
      <w:proofErr w:type="gramStart"/>
      <w:r w:rsidRPr="002A49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49C0">
        <w:rPr>
          <w:rFonts w:ascii="Times New Roman" w:hAnsi="Times New Roman"/>
          <w:sz w:val="28"/>
          <w:szCs w:val="28"/>
        </w:rPr>
        <w:t xml:space="preserve"> техники </w:t>
      </w:r>
      <w:proofErr w:type="spellStart"/>
      <w:r w:rsidRPr="002A49C0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аккомпанементом; 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воспитание чувства ансамбля;</w:t>
      </w:r>
    </w:p>
    <w:p w:rsidR="008F5645" w:rsidRPr="002A49C0" w:rsidRDefault="008F5645" w:rsidP="002A49C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- ознакомление со спецификой групповых и общих репетиций, концертных выступлений.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9C0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</w:t>
      </w:r>
      <w:r w:rsidRPr="002A49C0">
        <w:rPr>
          <w:rFonts w:ascii="Times New Roman" w:hAnsi="Times New Roman"/>
          <w:color w:val="000000"/>
          <w:spacing w:val="-2"/>
          <w:sz w:val="28"/>
          <w:szCs w:val="28"/>
        </w:rPr>
        <w:t>МДК.В.02 Работа с оркестром</w:t>
      </w:r>
      <w:r w:rsidRPr="002A49C0">
        <w:rPr>
          <w:rFonts w:ascii="Times New Roman" w:hAnsi="Times New Roman"/>
          <w:sz w:val="28"/>
          <w:szCs w:val="28"/>
          <w:lang w:eastAsia="ru-RU"/>
        </w:rPr>
        <w:t xml:space="preserve"> обучающийся должен иметь практический опыт:</w:t>
      </w:r>
    </w:p>
    <w:p w:rsidR="008F5645" w:rsidRPr="002A49C0" w:rsidRDefault="008F5645" w:rsidP="00DB166D">
      <w:pPr>
        <w:pStyle w:val="aff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9C0">
        <w:rPr>
          <w:rFonts w:ascii="Times New Roman" w:hAnsi="Times New Roman"/>
          <w:sz w:val="28"/>
          <w:szCs w:val="28"/>
        </w:rPr>
        <w:t>планирования и подготовки репетиционной работы с оркестром;</w:t>
      </w:r>
    </w:p>
    <w:p w:rsidR="008F5645" w:rsidRPr="002A49C0" w:rsidRDefault="008F5645" w:rsidP="00DB166D">
      <w:pPr>
        <w:pStyle w:val="aff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2A49C0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работы в качестве  руководителя коллектива исполнителей в духовом оркестре;</w:t>
      </w:r>
    </w:p>
    <w:p w:rsidR="008F5645" w:rsidRPr="002A49C0" w:rsidRDefault="008F5645" w:rsidP="00DB166D">
      <w:pPr>
        <w:pStyle w:val="aff7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49C0">
        <w:rPr>
          <w:rFonts w:ascii="Times New Roman" w:hAnsi="Times New Roman"/>
          <w:sz w:val="28"/>
          <w:szCs w:val="28"/>
        </w:rPr>
        <w:t xml:space="preserve">работы над </w:t>
      </w:r>
      <w:proofErr w:type="spellStart"/>
      <w:r w:rsidRPr="002A49C0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2A49C0">
        <w:rPr>
          <w:rFonts w:ascii="Times New Roman" w:hAnsi="Times New Roman"/>
          <w:sz w:val="28"/>
          <w:szCs w:val="28"/>
        </w:rPr>
        <w:t>, темпом и динамикой, оркестровым аккомпанементом;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уметь: 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 читать с листа и транспонировать музыкальные произведения;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составить примерный план проведения репетиции с оркестром;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работать над преодолением технических трудностей в процессе репетиции в качестве  руководителя коллектива исполнителей в духовом оркестре;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49C0">
        <w:rPr>
          <w:rFonts w:ascii="Times New Roman" w:hAnsi="Times New Roman"/>
          <w:sz w:val="28"/>
          <w:szCs w:val="28"/>
        </w:rPr>
        <w:t>психофизиологически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владеть собой в процессе репетиционной и концертной работы;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применять теоретические знания в исполнительской практике;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работать в составе различных видов оркестров: симфонического оркестра, духового оркестра;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знать:</w:t>
      </w:r>
    </w:p>
    <w:p w:rsidR="008F5645" w:rsidRPr="002A49C0" w:rsidRDefault="008F5645" w:rsidP="00DB166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базовый репертуар оркестровых инструментов и переложений;</w:t>
      </w:r>
    </w:p>
    <w:p w:rsidR="008F5645" w:rsidRPr="002A49C0" w:rsidRDefault="008F5645" w:rsidP="00DB166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особенности работы в качестве руководителя коллектива исполнителей в духовом оркестре;</w:t>
      </w:r>
    </w:p>
    <w:p w:rsidR="008F5645" w:rsidRPr="002A49C0" w:rsidRDefault="008F5645" w:rsidP="00DB166D">
      <w:pPr>
        <w:widowControl w:val="0"/>
        <w:numPr>
          <w:ilvl w:val="0"/>
          <w:numId w:val="48"/>
        </w:numPr>
        <w:autoSpaceDE w:val="0"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основы дирижерской техники;</w:t>
      </w:r>
    </w:p>
    <w:p w:rsidR="008F5645" w:rsidRPr="002A49C0" w:rsidRDefault="008F5645" w:rsidP="00DB166D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специфику репетиционной работы по группам и общих репетиций.</w:t>
      </w:r>
    </w:p>
    <w:p w:rsidR="008F5645" w:rsidRPr="002A49C0" w:rsidRDefault="008F5645" w:rsidP="002A49C0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 xml:space="preserve">Рабочая  программа междисциплинарного курса </w:t>
      </w:r>
      <w:r w:rsidRPr="002A49C0">
        <w:rPr>
          <w:rFonts w:ascii="Times New Roman" w:hAnsi="Times New Roman"/>
          <w:color w:val="000000"/>
          <w:spacing w:val="-2"/>
          <w:sz w:val="28"/>
          <w:szCs w:val="28"/>
        </w:rPr>
        <w:t>МДК.В.02 Работа с оркестром</w:t>
      </w:r>
      <w:r w:rsidRPr="002A49C0">
        <w:rPr>
          <w:rFonts w:ascii="Times New Roman" w:hAnsi="Times New Roman"/>
          <w:color w:val="000000"/>
          <w:sz w:val="28"/>
          <w:szCs w:val="28"/>
        </w:rPr>
        <w:t xml:space="preserve"> уточняет содержание учебного материала, последовательность его изучения, распределение учебных часов. Занятия проводятся в групповой форме.</w:t>
      </w:r>
    </w:p>
    <w:p w:rsidR="008F5645" w:rsidRPr="002A49C0" w:rsidRDefault="008F5645" w:rsidP="002A49C0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Формируемые у студентов компетенции</w:t>
      </w:r>
    </w:p>
    <w:p w:rsidR="008F5645" w:rsidRPr="002A49C0" w:rsidRDefault="008F5645" w:rsidP="002A49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Общие компетенции (ОК):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>Профессиональные компетенции (ПК):</w:t>
      </w:r>
    </w:p>
    <w:p w:rsidR="008F5645" w:rsidRPr="002A49C0" w:rsidRDefault="008F5645" w:rsidP="002A49C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8F5645" w:rsidRPr="002A49C0" w:rsidRDefault="008F5645" w:rsidP="002A49C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>ПК 1.2. 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8F5645" w:rsidRPr="002A49C0" w:rsidRDefault="008F5645" w:rsidP="002A49C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F5645" w:rsidRPr="002A49C0" w:rsidRDefault="008F5645" w:rsidP="002A49C0">
      <w:pPr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2A49C0">
        <w:rPr>
          <w:rFonts w:ascii="Times New Roman" w:hAnsi="Times New Roman"/>
          <w:color w:val="000000"/>
          <w:sz w:val="28"/>
          <w:szCs w:val="28"/>
        </w:rPr>
        <w:t>интерпретаторских</w:t>
      </w:r>
      <w:proofErr w:type="spellEnd"/>
      <w:r w:rsidRPr="002A49C0">
        <w:rPr>
          <w:rFonts w:ascii="Times New Roman" w:hAnsi="Times New Roman"/>
          <w:color w:val="000000"/>
          <w:sz w:val="28"/>
          <w:szCs w:val="28"/>
        </w:rPr>
        <w:t xml:space="preserve"> решений.</w:t>
      </w:r>
    </w:p>
    <w:p w:rsidR="008F5645" w:rsidRPr="002A49C0" w:rsidRDefault="008F5645" w:rsidP="002A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8F5645" w:rsidRPr="002A49C0" w:rsidRDefault="008F5645" w:rsidP="002A49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8F5645" w:rsidRPr="002A49C0" w:rsidRDefault="008F5645" w:rsidP="002A49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Количество часов на освоение рабочей программы МДК.В.01 Оркестровый класс: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Обязательная аудиторная учебная нагрузка студента –</w:t>
      </w:r>
      <w:r w:rsidRPr="002A49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5645" w:rsidRPr="002A49C0">
        <w:rPr>
          <w:rFonts w:ascii="Times New Roman" w:hAnsi="Times New Roman"/>
          <w:sz w:val="28"/>
          <w:szCs w:val="28"/>
        </w:rPr>
        <w:t>32</w:t>
      </w:r>
      <w:r w:rsidRPr="002A49C0">
        <w:rPr>
          <w:rFonts w:ascii="Times New Roman" w:hAnsi="Times New Roman"/>
          <w:sz w:val="28"/>
          <w:szCs w:val="28"/>
        </w:rPr>
        <w:t xml:space="preserve"> ч.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Внеаудиторная самостоятельная работа обучающегося составляет – </w:t>
      </w:r>
      <w:r w:rsidR="008F5645" w:rsidRPr="002A49C0">
        <w:rPr>
          <w:rFonts w:ascii="Times New Roman" w:hAnsi="Times New Roman"/>
          <w:sz w:val="28"/>
          <w:szCs w:val="28"/>
        </w:rPr>
        <w:t>16</w:t>
      </w:r>
      <w:r w:rsidRPr="002A49C0">
        <w:rPr>
          <w:rFonts w:ascii="Times New Roman" w:hAnsi="Times New Roman"/>
          <w:sz w:val="28"/>
          <w:szCs w:val="28"/>
        </w:rPr>
        <w:t xml:space="preserve"> ч.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– </w:t>
      </w:r>
      <w:r w:rsidR="008F5645" w:rsidRPr="002A49C0">
        <w:rPr>
          <w:rFonts w:ascii="Times New Roman" w:hAnsi="Times New Roman"/>
          <w:sz w:val="28"/>
          <w:szCs w:val="28"/>
        </w:rPr>
        <w:t>48</w:t>
      </w:r>
      <w:r w:rsidRPr="002A49C0">
        <w:rPr>
          <w:rFonts w:ascii="Times New Roman" w:hAnsi="Times New Roman"/>
          <w:sz w:val="28"/>
          <w:szCs w:val="28"/>
        </w:rPr>
        <w:t xml:space="preserve"> ч.</w:t>
      </w:r>
      <w:r w:rsidRPr="002A49C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90030" w:rsidRPr="002A49C0" w:rsidRDefault="00D90030" w:rsidP="002A49C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Время изучения – </w:t>
      </w:r>
      <w:r w:rsidR="008F5645" w:rsidRPr="002A49C0">
        <w:rPr>
          <w:rFonts w:ascii="Times New Roman" w:hAnsi="Times New Roman"/>
          <w:sz w:val="28"/>
          <w:szCs w:val="28"/>
        </w:rPr>
        <w:t>7</w:t>
      </w:r>
      <w:r w:rsidRPr="002A49C0">
        <w:rPr>
          <w:rFonts w:ascii="Times New Roman" w:hAnsi="Times New Roman"/>
          <w:sz w:val="28"/>
          <w:szCs w:val="28"/>
        </w:rPr>
        <w:t xml:space="preserve"> семестр.</w:t>
      </w:r>
    </w:p>
    <w:p w:rsidR="00D90030" w:rsidRPr="002A49C0" w:rsidRDefault="008F5645" w:rsidP="002A49C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 w:rsidRPr="002A49C0">
        <w:rPr>
          <w:rFonts w:ascii="Times New Roman" w:hAnsi="Times New Roman"/>
          <w:color w:val="000000"/>
          <w:spacing w:val="-2"/>
          <w:sz w:val="28"/>
          <w:szCs w:val="28"/>
        </w:rPr>
        <w:t>МДК.В.02 Работа с оркестром</w:t>
      </w:r>
      <w:r w:rsidRPr="002A49C0">
        <w:rPr>
          <w:rFonts w:ascii="Times New Roman" w:hAnsi="Times New Roman"/>
          <w:color w:val="000000"/>
          <w:sz w:val="28"/>
          <w:szCs w:val="28"/>
        </w:rPr>
        <w:t xml:space="preserve"> завершается подведением итогов в форме контрольной работы.</w:t>
      </w:r>
    </w:p>
    <w:p w:rsidR="00D90030" w:rsidRPr="002A49C0" w:rsidRDefault="00D90030" w:rsidP="002A49C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9C0">
        <w:rPr>
          <w:rFonts w:ascii="Times New Roman" w:hAnsi="Times New Roman"/>
          <w:color w:val="000000"/>
          <w:sz w:val="28"/>
          <w:szCs w:val="28"/>
        </w:rPr>
        <w:t>Содержание рабочей программы учебной дисциплины:</w:t>
      </w:r>
    </w:p>
    <w:p w:rsidR="00D90030" w:rsidRPr="002A49C0" w:rsidRDefault="00D90030" w:rsidP="002A49C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Раздел 1. Освоение оркестрового исполнительского</w:t>
      </w:r>
      <w:r w:rsidR="005107E2" w:rsidRPr="002A49C0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sz w:val="28"/>
          <w:szCs w:val="28"/>
        </w:rPr>
        <w:t>репертуара.</w:t>
      </w:r>
    </w:p>
    <w:p w:rsidR="00D90030" w:rsidRPr="002A49C0" w:rsidRDefault="00D90030" w:rsidP="002A49C0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Раздел 2. </w:t>
      </w:r>
      <w:r w:rsidR="005107E2" w:rsidRPr="002A49C0">
        <w:rPr>
          <w:rFonts w:ascii="Times New Roman" w:hAnsi="Times New Roman"/>
          <w:sz w:val="28"/>
          <w:szCs w:val="28"/>
        </w:rPr>
        <w:t>Осуществление репетиционной работы. Творческая лаборатория дирижера оркестра.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B1191" w:rsidRPr="002A49C0" w:rsidRDefault="005B1191" w:rsidP="002A49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Реализация рабочей программы междисциплинарного курса </w:t>
      </w:r>
      <w:r w:rsidRPr="002A49C0">
        <w:rPr>
          <w:rFonts w:ascii="Times New Roman" w:hAnsi="Times New Roman"/>
          <w:color w:val="000000"/>
          <w:spacing w:val="-2"/>
          <w:sz w:val="28"/>
          <w:szCs w:val="28"/>
        </w:rPr>
        <w:t>МДК.В.02 Работа с оркестром</w:t>
      </w:r>
      <w:r w:rsidRPr="002A49C0">
        <w:rPr>
          <w:rFonts w:ascii="Times New Roman" w:hAnsi="Times New Roman"/>
          <w:sz w:val="28"/>
          <w:szCs w:val="28"/>
        </w:rPr>
        <w:t xml:space="preserve"> предполагает наличие сценических площадок (Малый и Большой залы):</w:t>
      </w:r>
    </w:p>
    <w:p w:rsidR="005B1191" w:rsidRPr="002A49C0" w:rsidRDefault="005B1191" w:rsidP="00DB166D">
      <w:pPr>
        <w:numPr>
          <w:ilvl w:val="0"/>
          <w:numId w:val="50"/>
        </w:numPr>
        <w:tabs>
          <w:tab w:val="clear" w:pos="720"/>
          <w:tab w:val="num" w:pos="426"/>
          <w:tab w:val="left" w:pos="1134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рояль;</w:t>
      </w:r>
    </w:p>
    <w:p w:rsidR="005B1191" w:rsidRPr="002A49C0" w:rsidRDefault="005B1191" w:rsidP="00DB166D">
      <w:pPr>
        <w:numPr>
          <w:ilvl w:val="0"/>
          <w:numId w:val="50"/>
        </w:numPr>
        <w:tabs>
          <w:tab w:val="clear" w:pos="720"/>
          <w:tab w:val="num" w:pos="426"/>
          <w:tab w:val="left" w:pos="1134"/>
        </w:tabs>
        <w:autoSpaceDN/>
        <w:ind w:left="0" w:firstLine="709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рояльный стул;</w:t>
      </w:r>
    </w:p>
    <w:p w:rsidR="005B1191" w:rsidRPr="002A49C0" w:rsidRDefault="005B1191" w:rsidP="00DB166D">
      <w:pPr>
        <w:numPr>
          <w:ilvl w:val="0"/>
          <w:numId w:val="50"/>
        </w:numPr>
        <w:tabs>
          <w:tab w:val="clear" w:pos="720"/>
          <w:tab w:val="num" w:pos="426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метроном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пюпитр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фонотека;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интерактивное оборудование (интерактивная  панель </w:t>
      </w:r>
      <w:proofErr w:type="spellStart"/>
      <w:r w:rsidRPr="002A49C0">
        <w:rPr>
          <w:rFonts w:ascii="Times New Roman" w:hAnsi="Times New Roman"/>
          <w:sz w:val="28"/>
          <w:szCs w:val="28"/>
          <w:lang w:val="en-US"/>
        </w:rPr>
        <w:t>IQBoard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 </w:t>
      </w:r>
      <w:r w:rsidRPr="002A49C0">
        <w:rPr>
          <w:rFonts w:ascii="Times New Roman" w:hAnsi="Times New Roman"/>
          <w:sz w:val="28"/>
          <w:szCs w:val="28"/>
          <w:lang w:val="en-US"/>
        </w:rPr>
        <w:t>LE</w:t>
      </w:r>
      <w:r w:rsidRPr="002A49C0">
        <w:rPr>
          <w:rFonts w:ascii="Times New Roman" w:hAnsi="Times New Roman"/>
          <w:sz w:val="28"/>
          <w:szCs w:val="28"/>
        </w:rPr>
        <w:t>065</w:t>
      </w:r>
      <w:r w:rsidRPr="002A49C0">
        <w:rPr>
          <w:rFonts w:ascii="Times New Roman" w:hAnsi="Times New Roman"/>
          <w:sz w:val="28"/>
          <w:szCs w:val="28"/>
          <w:lang w:val="en-US"/>
        </w:rPr>
        <w:t>MD</w:t>
      </w:r>
      <w:r w:rsidRPr="002A49C0">
        <w:rPr>
          <w:rFonts w:ascii="Times New Roman" w:hAnsi="Times New Roman"/>
          <w:sz w:val="28"/>
          <w:szCs w:val="28"/>
        </w:rPr>
        <w:t xml:space="preserve">; </w:t>
      </w:r>
      <w:r w:rsidRPr="002A49C0">
        <w:rPr>
          <w:rFonts w:ascii="Times New Roman" w:hAnsi="Times New Roman"/>
          <w:sz w:val="28"/>
          <w:szCs w:val="28"/>
          <w:lang w:val="en-US"/>
        </w:rPr>
        <w:t>IED</w:t>
      </w:r>
      <w:r w:rsidRPr="002A49C0">
        <w:rPr>
          <w:rFonts w:ascii="Times New Roman" w:hAnsi="Times New Roman"/>
          <w:sz w:val="28"/>
          <w:szCs w:val="28"/>
        </w:rPr>
        <w:t xml:space="preserve"> монитор для интерактивного кабинета 65» </w:t>
      </w:r>
      <w:r w:rsidRPr="002A49C0">
        <w:rPr>
          <w:rFonts w:ascii="Times New Roman" w:hAnsi="Times New Roman"/>
          <w:sz w:val="28"/>
          <w:szCs w:val="28"/>
          <w:lang w:val="en-US"/>
        </w:rPr>
        <w:t>BBK</w:t>
      </w:r>
      <w:r w:rsidRPr="002A49C0">
        <w:rPr>
          <w:rFonts w:ascii="Times New Roman" w:hAnsi="Times New Roman"/>
          <w:sz w:val="28"/>
          <w:szCs w:val="28"/>
        </w:rPr>
        <w:t xml:space="preserve">;  </w:t>
      </w:r>
      <w:r w:rsidRPr="002A49C0">
        <w:rPr>
          <w:rFonts w:ascii="Times New Roman" w:hAnsi="Times New Roman"/>
          <w:sz w:val="28"/>
          <w:szCs w:val="28"/>
          <w:lang w:val="en-US"/>
        </w:rPr>
        <w:t>IED</w:t>
      </w:r>
      <w:r w:rsidRPr="002A49C0">
        <w:rPr>
          <w:rFonts w:ascii="Times New Roman" w:hAnsi="Times New Roman"/>
          <w:sz w:val="28"/>
          <w:szCs w:val="28"/>
        </w:rPr>
        <w:t xml:space="preserve"> монитор для интерактивного кабинета 55» </w:t>
      </w:r>
      <w:r w:rsidRPr="002A49C0">
        <w:rPr>
          <w:rFonts w:ascii="Times New Roman" w:hAnsi="Times New Roman"/>
          <w:sz w:val="28"/>
          <w:szCs w:val="28"/>
          <w:lang w:val="en-US"/>
        </w:rPr>
        <w:t>BBK</w:t>
      </w:r>
      <w:r w:rsidRPr="002A49C0">
        <w:rPr>
          <w:rFonts w:ascii="Times New Roman" w:hAnsi="Times New Roman"/>
          <w:sz w:val="28"/>
          <w:szCs w:val="28"/>
        </w:rPr>
        <w:t>);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специализированное мобильное рабочее место «</w:t>
      </w:r>
      <w:proofErr w:type="spellStart"/>
      <w:r w:rsidRPr="002A49C0">
        <w:rPr>
          <w:rFonts w:ascii="Times New Roman" w:hAnsi="Times New Roman"/>
          <w:sz w:val="28"/>
          <w:szCs w:val="28"/>
        </w:rPr>
        <w:t>ЭлНот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300»;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 xml:space="preserve">мобильный компьютерный класс (ноутбук </w:t>
      </w:r>
      <w:r w:rsidRPr="002A49C0">
        <w:rPr>
          <w:rFonts w:ascii="Times New Roman" w:hAnsi="Times New Roman"/>
          <w:sz w:val="28"/>
          <w:szCs w:val="28"/>
          <w:lang w:val="en-US"/>
        </w:rPr>
        <w:t>Asus</w:t>
      </w:r>
      <w:r w:rsidRPr="002A49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9C0">
        <w:rPr>
          <w:rFonts w:ascii="Times New Roman" w:hAnsi="Times New Roman"/>
          <w:sz w:val="28"/>
          <w:szCs w:val="28"/>
          <w:lang w:val="en-US"/>
        </w:rPr>
        <w:t>VivoBook</w:t>
      </w:r>
      <w:proofErr w:type="spellEnd"/>
      <w:r w:rsidRPr="002A49C0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sz w:val="28"/>
          <w:szCs w:val="28"/>
          <w:lang w:val="en-US"/>
        </w:rPr>
        <w:t>X</w:t>
      </w:r>
      <w:r w:rsidRPr="002A49C0">
        <w:rPr>
          <w:rFonts w:ascii="Times New Roman" w:hAnsi="Times New Roman"/>
          <w:sz w:val="28"/>
          <w:szCs w:val="28"/>
        </w:rPr>
        <w:t>712</w:t>
      </w:r>
      <w:r w:rsidRPr="002A49C0">
        <w:rPr>
          <w:rFonts w:ascii="Times New Roman" w:hAnsi="Times New Roman"/>
          <w:sz w:val="28"/>
          <w:szCs w:val="28"/>
          <w:lang w:val="en-US"/>
        </w:rPr>
        <w:t>FA</w:t>
      </w:r>
      <w:r w:rsidRPr="002A49C0">
        <w:rPr>
          <w:rFonts w:ascii="Times New Roman" w:hAnsi="Times New Roman"/>
          <w:sz w:val="28"/>
          <w:szCs w:val="28"/>
        </w:rPr>
        <w:t>-</w:t>
      </w:r>
      <w:r w:rsidRPr="002A49C0">
        <w:rPr>
          <w:rFonts w:ascii="Times New Roman" w:hAnsi="Times New Roman"/>
          <w:sz w:val="28"/>
          <w:szCs w:val="28"/>
          <w:lang w:val="en-US"/>
        </w:rPr>
        <w:t>BX</w:t>
      </w:r>
      <w:r w:rsidRPr="002A49C0">
        <w:rPr>
          <w:rFonts w:ascii="Times New Roman" w:hAnsi="Times New Roman"/>
          <w:sz w:val="28"/>
          <w:szCs w:val="28"/>
        </w:rPr>
        <w:t>025</w:t>
      </w:r>
      <w:r w:rsidRPr="002A49C0">
        <w:rPr>
          <w:rFonts w:ascii="Times New Roman" w:hAnsi="Times New Roman"/>
          <w:sz w:val="28"/>
          <w:szCs w:val="28"/>
          <w:lang w:val="en-US"/>
        </w:rPr>
        <w:t>T</w:t>
      </w:r>
      <w:r w:rsidRPr="002A49C0">
        <w:rPr>
          <w:rFonts w:ascii="Times New Roman" w:hAnsi="Times New Roman"/>
          <w:sz w:val="28"/>
          <w:szCs w:val="28"/>
        </w:rPr>
        <w:t xml:space="preserve">; планшет </w:t>
      </w:r>
      <w:r w:rsidRPr="002A49C0">
        <w:rPr>
          <w:rFonts w:ascii="Times New Roman" w:hAnsi="Times New Roman"/>
          <w:sz w:val="28"/>
          <w:szCs w:val="28"/>
          <w:lang w:val="en-US"/>
        </w:rPr>
        <w:t>Samsung</w:t>
      </w:r>
      <w:r w:rsidRPr="002A49C0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sz w:val="28"/>
          <w:szCs w:val="28"/>
          <w:lang w:val="en-US"/>
        </w:rPr>
        <w:t>Galaxy</w:t>
      </w:r>
      <w:r w:rsidRPr="002A49C0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sz w:val="28"/>
          <w:szCs w:val="28"/>
          <w:lang w:val="en-US"/>
        </w:rPr>
        <w:t>Tab</w:t>
      </w:r>
      <w:r w:rsidRPr="002A49C0">
        <w:rPr>
          <w:rFonts w:ascii="Times New Roman" w:hAnsi="Times New Roman"/>
          <w:sz w:val="28"/>
          <w:szCs w:val="28"/>
        </w:rPr>
        <w:t xml:space="preserve"> </w:t>
      </w:r>
      <w:r w:rsidRPr="002A49C0">
        <w:rPr>
          <w:rFonts w:ascii="Times New Roman" w:hAnsi="Times New Roman"/>
          <w:sz w:val="28"/>
          <w:szCs w:val="28"/>
          <w:lang w:val="en-US"/>
        </w:rPr>
        <w:t>A</w:t>
      </w:r>
      <w:r w:rsidRPr="002A49C0">
        <w:rPr>
          <w:rFonts w:ascii="Times New Roman" w:hAnsi="Times New Roman"/>
          <w:sz w:val="28"/>
          <w:szCs w:val="28"/>
        </w:rPr>
        <w:t xml:space="preserve"> (2016) </w:t>
      </w:r>
      <w:r w:rsidRPr="002A49C0">
        <w:rPr>
          <w:rFonts w:ascii="Times New Roman" w:hAnsi="Times New Roman"/>
          <w:sz w:val="28"/>
          <w:szCs w:val="28"/>
          <w:lang w:val="en-US"/>
        </w:rPr>
        <w:t>SM</w:t>
      </w:r>
      <w:r w:rsidRPr="002A49C0">
        <w:rPr>
          <w:rFonts w:ascii="Times New Roman" w:hAnsi="Times New Roman"/>
          <w:sz w:val="28"/>
          <w:szCs w:val="28"/>
        </w:rPr>
        <w:t>-</w:t>
      </w:r>
      <w:r w:rsidRPr="002A49C0">
        <w:rPr>
          <w:rFonts w:ascii="Times New Roman" w:hAnsi="Times New Roman"/>
          <w:sz w:val="28"/>
          <w:szCs w:val="28"/>
          <w:lang w:val="en-US"/>
        </w:rPr>
        <w:t>T</w:t>
      </w:r>
      <w:r w:rsidRPr="002A49C0">
        <w:rPr>
          <w:rFonts w:ascii="Times New Roman" w:hAnsi="Times New Roman"/>
          <w:sz w:val="28"/>
          <w:szCs w:val="28"/>
        </w:rPr>
        <w:t>585</w:t>
      </w:r>
      <w:r w:rsidRPr="002A49C0">
        <w:rPr>
          <w:rFonts w:ascii="Times New Roman" w:hAnsi="Times New Roman"/>
          <w:sz w:val="28"/>
          <w:szCs w:val="28"/>
          <w:lang w:val="en-US"/>
        </w:rPr>
        <w:t>NZBASER</w:t>
      </w:r>
      <w:r w:rsidRPr="002A49C0">
        <w:rPr>
          <w:rFonts w:ascii="Times New Roman" w:hAnsi="Times New Roman"/>
          <w:sz w:val="28"/>
          <w:szCs w:val="28"/>
        </w:rPr>
        <w:t xml:space="preserve">); 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993"/>
          <w:tab w:val="left" w:pos="1134"/>
        </w:tabs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учебные электронные презентации и видеофильмы;</w:t>
      </w:r>
    </w:p>
    <w:p w:rsidR="005B1191" w:rsidRPr="002A49C0" w:rsidRDefault="005B1191" w:rsidP="00DB166D">
      <w:pPr>
        <w:numPr>
          <w:ilvl w:val="0"/>
          <w:numId w:val="51"/>
        </w:numPr>
        <w:tabs>
          <w:tab w:val="left" w:pos="993"/>
          <w:tab w:val="left" w:pos="1134"/>
        </w:tabs>
        <w:suppressAutoHyphens/>
        <w:autoSpaceDN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библиотечный фонд (музыкальная, хрестоматийная, справочная литература, партитуры, клавиры оперных, хоровых и оркестровых произведений и т.д.);</w:t>
      </w:r>
    </w:p>
    <w:p w:rsidR="00D90030" w:rsidRPr="002A49C0" w:rsidRDefault="005B1191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sz w:val="28"/>
          <w:szCs w:val="28"/>
        </w:rPr>
        <w:t>учебно-методическая документация.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49C0">
        <w:rPr>
          <w:rFonts w:ascii="Times New Roman" w:hAnsi="Times New Roman"/>
          <w:sz w:val="28"/>
          <w:szCs w:val="28"/>
          <w:lang w:eastAsia="ar-SA"/>
        </w:rPr>
        <w:t>Информационное обеспечение обучения: перечень рекомендуемых учебных изданий/интернет ресурсов/дополнительной литературы.</w:t>
      </w:r>
    </w:p>
    <w:p w:rsidR="00D90030" w:rsidRPr="002A49C0" w:rsidRDefault="00D90030" w:rsidP="002A49C0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2A49C0">
        <w:rPr>
          <w:b w:val="0"/>
          <w:sz w:val="28"/>
          <w:szCs w:val="28"/>
        </w:rPr>
        <w:t xml:space="preserve">Все формы и методы контроля и оценки результатов освоения </w:t>
      </w:r>
      <w:r w:rsidRPr="002A49C0">
        <w:rPr>
          <w:b w:val="0"/>
          <w:color w:val="000000"/>
          <w:spacing w:val="-2"/>
          <w:sz w:val="28"/>
          <w:szCs w:val="28"/>
        </w:rPr>
        <w:t>МДК.В.01 Оркестровый класс</w:t>
      </w:r>
      <w:r w:rsidRPr="002A49C0">
        <w:rPr>
          <w:b w:val="0"/>
          <w:sz w:val="28"/>
          <w:szCs w:val="28"/>
        </w:rPr>
        <w:t xml:space="preserve"> направлены на подтверждение успешного и планомерного формирования общих и профессиональных компетенций в процессе работы.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9C0">
        <w:rPr>
          <w:rFonts w:ascii="Times New Roman" w:hAnsi="Times New Roman"/>
          <w:sz w:val="28"/>
          <w:szCs w:val="28"/>
        </w:rPr>
        <w:t>Обязательное количество выступлений в год – четыре, пять выступлений</w:t>
      </w:r>
    </w:p>
    <w:p w:rsidR="00D90030" w:rsidRPr="002A49C0" w:rsidRDefault="00D90030" w:rsidP="002A49C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9C0">
        <w:rPr>
          <w:rFonts w:ascii="Times New Roman" w:hAnsi="Times New Roman"/>
          <w:sz w:val="28"/>
          <w:szCs w:val="28"/>
        </w:rPr>
        <w:t xml:space="preserve">Важную роль в процессе обучения студентов играют технические средства обучения. Отработка технических приёмов может и должна проводиться как в аудиторных занятиях, так и во внеаудиторной форме обучения. В помощь студентам можно предоставить запись урока с текущими требованиями и упражнениями, которая обеспечит определённый уровень самоконтроля при отработке этих упражнений студентами самостоятельно, и будет способствовать скорейшему усвоению учебных требований и навыков. </w:t>
      </w:r>
      <w:r w:rsidRPr="002A49C0">
        <w:rPr>
          <w:rFonts w:ascii="Times New Roman" w:hAnsi="Times New Roman"/>
          <w:sz w:val="28"/>
          <w:szCs w:val="28"/>
        </w:rPr>
        <w:tab/>
        <w:t xml:space="preserve">Преподаватель в процессе аудиторной работы производит проверку качества усвоения изучаемого материала и вносит необходимые коррективы для исправления ошибок и погрешностей, допущенных студентами.   </w:t>
      </w:r>
      <w:r w:rsidRPr="002A49C0">
        <w:rPr>
          <w:rFonts w:ascii="Times New Roman" w:hAnsi="Times New Roman"/>
          <w:sz w:val="28"/>
          <w:szCs w:val="28"/>
        </w:rPr>
        <w:tab/>
        <w:t>Прослушивание и просмотр записей исполнителей имеют глубокий познавательный и обучающий характер. Подробное изучение лучших образцов академического исполнительства преследует воспитательные цели, повышая эстетический и культурный уровень студентов в понимании ценности творчества в целом</w:t>
      </w:r>
    </w:p>
    <w:p w:rsidR="00D90030" w:rsidRPr="002A49C0" w:rsidRDefault="00D90030" w:rsidP="002A49C0">
      <w:pPr>
        <w:tabs>
          <w:tab w:val="left" w:pos="993"/>
        </w:tabs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 xml:space="preserve">Формы контроля: </w:t>
      </w:r>
      <w:r w:rsidRPr="002A49C0">
        <w:rPr>
          <w:rFonts w:ascii="Times New Roman" w:hAnsi="Times New Roman"/>
          <w:sz w:val="28"/>
          <w:szCs w:val="28"/>
        </w:rPr>
        <w:t>текущий контроль, промежуточная аттестация.</w:t>
      </w:r>
    </w:p>
    <w:p w:rsidR="00D90030" w:rsidRPr="002A49C0" w:rsidRDefault="00D90030" w:rsidP="002A49C0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Текущий контроль:</w:t>
      </w:r>
      <w:r w:rsidRPr="002A49C0">
        <w:rPr>
          <w:rFonts w:ascii="Times New Roman" w:hAnsi="Times New Roman"/>
          <w:sz w:val="28"/>
          <w:szCs w:val="28"/>
        </w:rPr>
        <w:t xml:space="preserve"> сдача оркестровых партий, концертное выступление.</w:t>
      </w:r>
    </w:p>
    <w:p w:rsidR="00D90030" w:rsidRDefault="00D90030" w:rsidP="002A49C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2A49C0">
        <w:rPr>
          <w:rFonts w:ascii="Times New Roman" w:hAnsi="Times New Roman"/>
          <w:bCs/>
          <w:sz w:val="28"/>
          <w:szCs w:val="28"/>
        </w:rPr>
        <w:t>Промежуточная аттестация: контрольный урок - сдача оркестровых партий.</w:t>
      </w:r>
    </w:p>
    <w:p w:rsidR="00D90030" w:rsidRDefault="00D90030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5C1A83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42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8A24E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«Педагогические основы преподавания творческих дисциплин»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(МДК.02.01)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A5A63">
        <w:rPr>
          <w:rFonts w:ascii="Times New Roman" w:eastAsia="Times New Roman" w:hAnsi="Times New Roman"/>
          <w:sz w:val="28"/>
          <w:szCs w:val="28"/>
        </w:rPr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  <w:proofErr w:type="gramEnd"/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раскрыть ключевые понятия психологии и педагогики;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дать ключевые знания в области музыкальной педагогики;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сформировать культуру профессионального  творческого общения в профессиональной сфере.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педагогической работы с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разных возрастных групп и музыкальной подготовки;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работы в творческом коллективе, выбора оптимального стиля поведения и общения;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организовывать обучение учащихся с учетом их возраста и уровня подготовки;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основы теории педагогики и психологии;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способы и методы музыкального обучения и воспитания;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8F3232" w:rsidRDefault="00BD7334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Обязательная  учебная нагрузка студента – 14</w:t>
      </w:r>
      <w:r>
        <w:rPr>
          <w:rFonts w:ascii="Times New Roman" w:hAnsi="Times New Roman"/>
          <w:sz w:val="28"/>
          <w:szCs w:val="28"/>
        </w:rPr>
        <w:t>6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3-6</w:t>
      </w:r>
      <w:r>
        <w:rPr>
          <w:rFonts w:ascii="Times New Roman" w:hAnsi="Times New Roman"/>
          <w:sz w:val="28"/>
          <w:szCs w:val="28"/>
        </w:rPr>
        <w:t>, 8</w:t>
      </w:r>
      <w:r w:rsidRPr="007A5A63">
        <w:rPr>
          <w:rFonts w:ascii="Times New Roman" w:hAnsi="Times New Roman"/>
          <w:sz w:val="28"/>
          <w:szCs w:val="28"/>
        </w:rPr>
        <w:t xml:space="preserve"> семестры.</w:t>
      </w:r>
    </w:p>
    <w:p w:rsidR="00BD7334" w:rsidRDefault="00BD7334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2C679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43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. Аннотация к </w:t>
      </w:r>
      <w:r w:rsidR="004B1CE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="008F3232"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 по междисциплинарному курсу «Учебно-методическое обеспечение учебного процесса» </w:t>
      </w:r>
    </w:p>
    <w:p w:rsidR="008F3232" w:rsidRPr="00D35CEB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5CEB">
        <w:rPr>
          <w:rFonts w:ascii="Times New Roman" w:eastAsia="Times New Roman" w:hAnsi="Times New Roman"/>
          <w:b/>
          <w:sz w:val="28"/>
          <w:szCs w:val="28"/>
        </w:rPr>
        <w:t>(МДК.02.02)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дисциплины междисциплинарного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пробуждение интереса к педагогической деятельности, вопросам методики преподавания предмета;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курса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изучение педагогических принципов обучения игре на инструменте,  эстрадному пению;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способов оценки и развития природных данных;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изучение принципов организации и планирования учебного процесса;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изучение различных форм учебной работы;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порядка ведения учебной документации;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изучение опыта выдающихся педагогов;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овладение приемами обучения и знаниями музыкально-педагогического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  <w:t>В результате освоения курса студент должен: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организации обучения игре на инструменте или эстрадному и джазовому вокалу с учетом возраста и уровня подготовки </w:t>
      </w:r>
      <w:proofErr w:type="gramStart"/>
      <w:r w:rsidRPr="007A5A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5A63">
        <w:rPr>
          <w:rFonts w:ascii="Times New Roman" w:hAnsi="Times New Roman"/>
          <w:sz w:val="28"/>
          <w:szCs w:val="28"/>
        </w:rPr>
        <w:t>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применения различных методик обучения, в том числе современных;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подбора репертуара с учетом возрастных и личностных особенностей, уровня музыкальной подготовки;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уметь: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педагогический анализ ситуации в исполнительском  классе;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пользоваться специальной методической литературой;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определять основные исполнительские трудности и способы их преодоления;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>знать: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современные методики обучения игре на инструменте или эстрадному вокалу детей разного возраста;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>порядок ведения учебной документации;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педагогический репертуар ДМШ  и ДШИ.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Обязательная  учебная нагрузка студента – </w:t>
      </w:r>
      <w:r w:rsidR="00181A39">
        <w:rPr>
          <w:rFonts w:ascii="Times New Roman" w:hAnsi="Times New Roman"/>
          <w:sz w:val="28"/>
          <w:szCs w:val="28"/>
        </w:rPr>
        <w:t>430</w:t>
      </w:r>
      <w:r w:rsidRPr="007A5A63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181A39">
        <w:rPr>
          <w:rFonts w:ascii="Times New Roman" w:hAnsi="Times New Roman"/>
          <w:sz w:val="28"/>
          <w:szCs w:val="28"/>
        </w:rPr>
        <w:t>3</w:t>
      </w:r>
      <w:r w:rsidRPr="007A5A63">
        <w:rPr>
          <w:rFonts w:ascii="Times New Roman" w:hAnsi="Times New Roman"/>
          <w:sz w:val="28"/>
          <w:szCs w:val="28"/>
        </w:rPr>
        <w:t>-8 семестры. Форма итогового контроля – экзамен.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7A5A63">
        <w:rPr>
          <w:rFonts w:ascii="Times New Roman" w:hAnsi="Times New Roman"/>
          <w:sz w:val="28"/>
          <w:szCs w:val="28"/>
        </w:rPr>
        <w:t>(УП.00)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 </w:t>
      </w:r>
      <w:r w:rsidRPr="007A5A63">
        <w:rPr>
          <w:rFonts w:ascii="Times New Roman" w:hAnsi="Times New Roman"/>
          <w:sz w:val="28"/>
          <w:szCs w:val="28"/>
        </w:rPr>
        <w:t>курсов.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Аннотации к </w:t>
      </w:r>
      <w:r w:rsidR="00183999">
        <w:rPr>
          <w:rFonts w:ascii="Times New Roman" w:hAnsi="Times New Roman"/>
          <w:b/>
          <w:sz w:val="28"/>
          <w:szCs w:val="28"/>
        </w:rPr>
        <w:t>рабочим</w:t>
      </w:r>
      <w:r w:rsidRPr="007A5A63">
        <w:rPr>
          <w:rFonts w:ascii="Times New Roman" w:hAnsi="Times New Roman"/>
          <w:b/>
          <w:sz w:val="28"/>
          <w:szCs w:val="28"/>
        </w:rPr>
        <w:t xml:space="preserve"> программам учебной практики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учебной практики должны включать следующие обязательные разделы: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8F3232" w:rsidRPr="007A5A63" w:rsidRDefault="008F3232" w:rsidP="00B70F50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Виды учебной</w:t>
      </w:r>
      <w:r w:rsidR="00B70F50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  <w:r w:rsidR="002947C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947CF" w:rsidRPr="00C727B4">
        <w:rPr>
          <w:rFonts w:ascii="Times New Roman" w:eastAsia="Times New Roman" w:hAnsi="Times New Roman"/>
          <w:b/>
          <w:sz w:val="28"/>
          <w:szCs w:val="28"/>
        </w:rPr>
        <w:t>(по видам инструментов)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947CF" w:rsidRPr="009C4902" w:rsidRDefault="002947CF" w:rsidP="002947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Фортепиано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Концерт</w:t>
      </w:r>
      <w:r w:rsidR="00B07161">
        <w:rPr>
          <w:rFonts w:ascii="Times New Roman" w:eastAsia="Times New Roman" w:hAnsi="Times New Roman"/>
          <w:sz w:val="28"/>
          <w:szCs w:val="28"/>
        </w:rPr>
        <w:t>мейстерская подготовка (УП.01</w:t>
      </w:r>
      <w:r w:rsidRPr="009C4902">
        <w:rPr>
          <w:rFonts w:ascii="Times New Roman" w:eastAsia="Times New Roman" w:hAnsi="Times New Roman"/>
          <w:sz w:val="28"/>
          <w:szCs w:val="28"/>
        </w:rPr>
        <w:t>)</w:t>
      </w:r>
    </w:p>
    <w:p w:rsidR="002947CF" w:rsidRPr="009C4902" w:rsidRDefault="00B07161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Фортепианный дуэт (УП.</w:t>
      </w:r>
      <w:r w:rsidR="002947CF" w:rsidRPr="009C4902">
        <w:rPr>
          <w:rFonts w:ascii="Times New Roman" w:eastAsia="Times New Roman" w:hAnsi="Times New Roman"/>
          <w:sz w:val="28"/>
          <w:szCs w:val="28"/>
        </w:rPr>
        <w:t>02)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Чтени</w:t>
      </w:r>
      <w:r w:rsidR="00B07161">
        <w:rPr>
          <w:rFonts w:ascii="Times New Roman" w:eastAsia="Times New Roman" w:hAnsi="Times New Roman"/>
          <w:sz w:val="28"/>
          <w:szCs w:val="28"/>
        </w:rPr>
        <w:t>е с листа и транспозиция (УП.</w:t>
      </w:r>
      <w:r w:rsidRPr="009C4902">
        <w:rPr>
          <w:rFonts w:ascii="Times New Roman" w:eastAsia="Times New Roman" w:hAnsi="Times New Roman"/>
          <w:sz w:val="28"/>
          <w:szCs w:val="28"/>
        </w:rPr>
        <w:t>03)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Анс</w:t>
      </w:r>
      <w:r w:rsidR="00B07161">
        <w:rPr>
          <w:rFonts w:ascii="Times New Roman" w:eastAsia="Times New Roman" w:hAnsi="Times New Roman"/>
          <w:sz w:val="28"/>
          <w:szCs w:val="28"/>
        </w:rPr>
        <w:t>амблевое исполнительство (УП.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04) </w:t>
      </w:r>
    </w:p>
    <w:p w:rsidR="002947CF" w:rsidRPr="009C4902" w:rsidRDefault="00B07161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</w:t>
      </w:r>
      <w:r w:rsidR="002947CF"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2947CF"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 (УП.</w:t>
      </w:r>
      <w:r w:rsidR="002947CF" w:rsidRPr="009C4902">
        <w:rPr>
          <w:rFonts w:ascii="Times New Roman" w:eastAsia="Times New Roman" w:hAnsi="Times New Roman"/>
          <w:sz w:val="28"/>
          <w:szCs w:val="28"/>
        </w:rPr>
        <w:t>05)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Оркестровые  струнные инструменты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Оркестр (УП.</w:t>
      </w:r>
      <w:r w:rsidR="006E43C4" w:rsidRPr="009C490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4902">
        <w:rPr>
          <w:rFonts w:ascii="Times New Roman" w:eastAsia="Times New Roman" w:hAnsi="Times New Roman"/>
          <w:sz w:val="28"/>
          <w:szCs w:val="28"/>
        </w:rPr>
        <w:t>01)</w:t>
      </w:r>
    </w:p>
    <w:p w:rsidR="002947CF" w:rsidRPr="009C4902" w:rsidRDefault="006E43C4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2947CF" w:rsidRPr="009C4902">
        <w:rPr>
          <w:rFonts w:ascii="Times New Roman" w:eastAsia="Times New Roman" w:hAnsi="Times New Roman"/>
          <w:sz w:val="28"/>
          <w:szCs w:val="28"/>
        </w:rPr>
        <w:t xml:space="preserve"> (УП.02)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Оркестровые духовые и ударные инструменты</w:t>
      </w:r>
    </w:p>
    <w:p w:rsidR="00A45E28" w:rsidRPr="009C4902" w:rsidRDefault="00A45E28" w:rsidP="00A45E2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Оркестр (УП. 01)</w:t>
      </w:r>
    </w:p>
    <w:p w:rsidR="002947CF" w:rsidRPr="009C4902" w:rsidRDefault="00A45E28" w:rsidP="00A45E28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(УП.02)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ab/>
        <w:t>Инструменты народного оркестра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Оркестр (УП.01)</w:t>
      </w:r>
    </w:p>
    <w:p w:rsidR="002947CF" w:rsidRPr="009C4902" w:rsidRDefault="002947CF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9C4902">
        <w:rPr>
          <w:rFonts w:ascii="Times New Roman" w:eastAsia="Times New Roman" w:hAnsi="Times New Roman"/>
          <w:sz w:val="28"/>
          <w:szCs w:val="28"/>
        </w:rPr>
        <w:t>Ко</w:t>
      </w:r>
      <w:r w:rsidR="007A5555">
        <w:rPr>
          <w:rFonts w:ascii="Times New Roman" w:eastAsia="Times New Roman" w:hAnsi="Times New Roman"/>
          <w:sz w:val="28"/>
          <w:szCs w:val="28"/>
        </w:rPr>
        <w:t>нцертмейстерская подготовка (УП.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02) </w:t>
      </w:r>
    </w:p>
    <w:p w:rsidR="002947CF" w:rsidRPr="009C4902" w:rsidRDefault="007A5555" w:rsidP="002947CF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</w:t>
      </w:r>
      <w:r w:rsidRPr="009C4902">
        <w:rPr>
          <w:rFonts w:ascii="Times New Roman" w:eastAsia="Times New Roman" w:hAnsi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9C4902">
        <w:rPr>
          <w:rFonts w:ascii="Times New Roman" w:eastAsia="Times New Roman" w:hAnsi="Times New Roman"/>
          <w:sz w:val="28"/>
          <w:szCs w:val="28"/>
        </w:rPr>
        <w:t xml:space="preserve"> (УП.0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C4902">
        <w:rPr>
          <w:rFonts w:ascii="Times New Roman" w:eastAsia="Times New Roman" w:hAnsi="Times New Roman"/>
          <w:sz w:val="28"/>
          <w:szCs w:val="28"/>
        </w:rPr>
        <w:t>)</w:t>
      </w:r>
    </w:p>
    <w:p w:rsidR="002947CF" w:rsidRDefault="002947CF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947CF" w:rsidRDefault="002947CF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E17D5" w:rsidRDefault="002E17D5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43E2A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Концертмейстерская подготовка (УП.01).</w:t>
      </w:r>
    </w:p>
    <w:p w:rsidR="002E17D5" w:rsidRDefault="002E17D5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Фортепианный дуэт (УП.02).</w:t>
      </w:r>
    </w:p>
    <w:p w:rsidR="002E17D5" w:rsidRDefault="002E17D5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Чтение с листа и транспозиция (УП.03).</w:t>
      </w:r>
    </w:p>
    <w:p w:rsidR="002E17D5" w:rsidRDefault="002E17D5" w:rsidP="002E17D5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Ансамблевое исполнительство (УП.04).</w:t>
      </w:r>
    </w:p>
    <w:p w:rsidR="008F3232" w:rsidRPr="00C16569" w:rsidRDefault="002E17D5" w:rsidP="002E17D5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Учебная практика по педагогической работе (УП.05).</w:t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  <w:r w:rsidR="008F3232" w:rsidRPr="007A5A63">
        <w:rPr>
          <w:rFonts w:ascii="Times New Roman" w:eastAsia="Times New Roman" w:hAnsi="Times New Roman"/>
          <w:sz w:val="28"/>
          <w:szCs w:val="28"/>
        </w:rPr>
        <w:tab/>
      </w:r>
    </w:p>
    <w:p w:rsidR="00300C13" w:rsidRDefault="00300C13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232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  <w:r w:rsidRPr="007A5A63">
        <w:rPr>
          <w:rFonts w:ascii="Times New Roman" w:hAnsi="Times New Roman"/>
          <w:sz w:val="28"/>
          <w:szCs w:val="28"/>
        </w:rPr>
        <w:t>(ПП.00)</w:t>
      </w:r>
    </w:p>
    <w:p w:rsidR="00183999" w:rsidRPr="007A5A63" w:rsidRDefault="00183999" w:rsidP="007D14CF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1. Цель и задачи курса практики.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2. Объем курса практики, виды отчетности.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3. Содержание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4. Требования к формам и содержанию итогового контроля.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5. Учебно-методическое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курса.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8. Перечень основной методической  литературы.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учебной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(исполнительская)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Pr="007A5A63">
        <w:rPr>
          <w:rFonts w:ascii="Times New Roman" w:eastAsia="Times New Roman" w:hAnsi="Times New Roman"/>
          <w:sz w:val="28"/>
          <w:szCs w:val="28"/>
        </w:rPr>
        <w:t>(ПП.01)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ab/>
      </w:r>
      <w:r w:rsidRPr="007A5A63">
        <w:rPr>
          <w:rFonts w:ascii="Times New Roman" w:eastAsia="Times New Roman" w:hAnsi="Times New Roman"/>
          <w:sz w:val="28"/>
          <w:szCs w:val="28"/>
        </w:rPr>
        <w:t>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ab/>
        <w:t xml:space="preserve">подготовка специалиста, обладающего исполнительским мастерством, необходимым для ведения профессиональной деятельности в качестве артиста, </w:t>
      </w:r>
      <w:r w:rsidR="00A3341E">
        <w:t>преподавателя</w:t>
      </w:r>
      <w:r w:rsidRPr="007A5A63">
        <w:t xml:space="preserve">, </w:t>
      </w:r>
      <w:r w:rsidR="00A3341E">
        <w:t>концертмейстера</w:t>
      </w:r>
      <w:r w:rsidRPr="007A5A63">
        <w:t>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совершенствование исполнительского мастерства;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культуры;</w:t>
      </w:r>
    </w:p>
    <w:p w:rsidR="008F3232" w:rsidRPr="007A5A63" w:rsidRDefault="008F3232" w:rsidP="00974DC0">
      <w:pPr>
        <w:widowControl w:val="0"/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gramStart"/>
      <w:r w:rsidRPr="007A5A63">
        <w:rPr>
          <w:rFonts w:ascii="Times New Roman" w:hAnsi="Times New Roman"/>
          <w:sz w:val="28"/>
          <w:szCs w:val="28"/>
        </w:rPr>
        <w:t>самостоятельного</w:t>
      </w:r>
      <w:proofErr w:type="gramEnd"/>
      <w:r w:rsidRPr="007A5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A63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Освоение произведений </w:t>
      </w:r>
      <w:r w:rsidR="00971505">
        <w:rPr>
          <w:rFonts w:ascii="Times New Roman" w:eastAsia="Times New Roman" w:hAnsi="Times New Roman"/>
          <w:sz w:val="28"/>
          <w:szCs w:val="28"/>
        </w:rPr>
        <w:t>исполнительского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репертуара.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971505">
        <w:rPr>
          <w:rFonts w:ascii="Times New Roman" w:eastAsia="Times New Roman" w:hAnsi="Times New Roman"/>
          <w:b/>
          <w:sz w:val="28"/>
          <w:szCs w:val="28"/>
        </w:rPr>
        <w:t>2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7A5A63">
        <w:rPr>
          <w:rFonts w:ascii="Times New Roman" w:eastAsia="Times New Roman" w:hAnsi="Times New Roman"/>
          <w:sz w:val="28"/>
          <w:szCs w:val="28"/>
        </w:rPr>
        <w:t>Применение навыков импровизации в сольном и ансамблевом исполнительстве.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Виды отчетности студента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4 недели</w:t>
      </w:r>
      <w:r w:rsidR="00E33788">
        <w:rPr>
          <w:rFonts w:ascii="Times New Roman" w:eastAsia="Times New Roman" w:hAnsi="Times New Roman"/>
          <w:sz w:val="28"/>
          <w:szCs w:val="28"/>
        </w:rPr>
        <w:t xml:space="preserve"> (рассредоточено по всему периоду обучения)</w:t>
      </w:r>
      <w:r w:rsidRPr="007A5A63">
        <w:rPr>
          <w:rFonts w:ascii="Times New Roman" w:eastAsia="Times New Roman" w:hAnsi="Times New Roman"/>
          <w:sz w:val="28"/>
          <w:szCs w:val="28"/>
        </w:rPr>
        <w:t>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183999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183999">
        <w:rPr>
          <w:rFonts w:ascii="Times New Roman" w:eastAsia="Times New Roman" w:hAnsi="Times New Roman"/>
          <w:b/>
          <w:sz w:val="28"/>
          <w:szCs w:val="28"/>
        </w:rPr>
        <w:t>Производственная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практика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(педагогическая)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18399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(ПП.02)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получение  первоначального профессионального педагогического опыта;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подготовка студентов к самостоятельной</w:t>
      </w:r>
      <w:r w:rsidRPr="007A5A63">
        <w:rPr>
          <w:rFonts w:ascii="Times New Roman" w:eastAsia="Times New Roman" w:hAnsi="Times New Roman"/>
          <w:sz w:val="28"/>
          <w:szCs w:val="28"/>
        </w:rPr>
        <w:tab/>
        <w:t xml:space="preserve">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Задачами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являются: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ориентироваться в содержании профессиональной деятельности педагога;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сформировать способность анализировать, корректировать процесс обучения;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студентов методически правильно строить урок;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ознакомить с системой планирования и ведения учебно-воспитательного процесса музыкального учебного заведения;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культуры педагогического общения;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развитие умения правильно пользоваться специальной литературой;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формирование профессиональной терминологии;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научить  студентов правильно оформлять учебную документацию.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Pr="007A5A63">
        <w:rPr>
          <w:rFonts w:ascii="Times New Roman" w:eastAsia="Times New Roman" w:hAnsi="Times New Roman"/>
          <w:sz w:val="28"/>
          <w:szCs w:val="28"/>
        </w:rPr>
        <w:t>практики: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1. </w:t>
      </w:r>
      <w:r w:rsidRPr="007A5A63">
        <w:rPr>
          <w:rFonts w:ascii="Times New Roman" w:eastAsia="Times New Roman" w:hAnsi="Times New Roman"/>
          <w:sz w:val="28"/>
          <w:szCs w:val="28"/>
        </w:rPr>
        <w:t>Знакомство с деятельностью педагогического коллектива, режимом работы учебного заведения. Посещение занятий.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2. </w:t>
      </w:r>
      <w:r w:rsidRPr="007A5A63">
        <w:rPr>
          <w:rFonts w:ascii="Times New Roman" w:eastAsia="Times New Roman" w:hAnsi="Times New Roman"/>
          <w:sz w:val="28"/>
          <w:szCs w:val="28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Раздел 3.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Порядок ведения учебной документации. Проведение самодиагностики уровня </w:t>
      </w:r>
      <w:proofErr w:type="spellStart"/>
      <w:r w:rsidRPr="007A5A6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eastAsia="Times New Roman" w:hAnsi="Times New Roman"/>
          <w:sz w:val="28"/>
          <w:szCs w:val="28"/>
        </w:rPr>
        <w:t xml:space="preserve"> педагогических знаний и умений.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Виды отчетности студента: реферат по практике, отчет о проведенной практике.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>Объем курса практики – 1 неделя. Форма итогового контроля – зачет.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Аннотация к </w:t>
      </w:r>
      <w:r w:rsidR="00BE5CF6">
        <w:rPr>
          <w:rFonts w:ascii="Times New Roman" w:eastAsia="Times New Roman" w:hAnsi="Times New Roman"/>
          <w:b/>
          <w:sz w:val="28"/>
          <w:szCs w:val="28"/>
        </w:rPr>
        <w:t>рабочей</w:t>
      </w: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 программе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«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Производственная </w:t>
      </w:r>
      <w:r w:rsidRPr="007A5A63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(преддипломная)</w:t>
      </w:r>
      <w:r w:rsidRPr="007A5A63">
        <w:rPr>
          <w:rFonts w:ascii="Times New Roman" w:eastAsia="Times New Roman" w:hAnsi="Times New Roman"/>
          <w:b/>
          <w:sz w:val="28"/>
          <w:szCs w:val="28"/>
        </w:rPr>
        <w:t>»</w:t>
      </w:r>
      <w:r w:rsidR="00BE5C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5A63">
        <w:rPr>
          <w:rFonts w:ascii="Times New Roman" w:eastAsia="Times New Roman" w:hAnsi="Times New Roman"/>
          <w:sz w:val="28"/>
          <w:szCs w:val="28"/>
        </w:rPr>
        <w:t>(ПДП.00)</w:t>
      </w: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232" w:rsidRPr="007A5A63" w:rsidRDefault="008F3232" w:rsidP="007D14C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 w:rsidRPr="007A5A63">
        <w:rPr>
          <w:rFonts w:ascii="Times New Roman" w:eastAsia="Times New Roman" w:hAnsi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>Целью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практики является:</w:t>
      </w:r>
    </w:p>
    <w:p w:rsidR="008F3232" w:rsidRPr="007A5A63" w:rsidRDefault="008F3232" w:rsidP="007D14CF">
      <w:pPr>
        <w:pStyle w:val="a3"/>
        <w:ind w:firstLine="709"/>
      </w:pPr>
      <w:r w:rsidRPr="007A5A63">
        <w:t xml:space="preserve"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артиста, преподавателя, </w:t>
      </w:r>
      <w:r w:rsidR="007A774E">
        <w:t>концертмейстера</w:t>
      </w:r>
      <w:r w:rsidRPr="007A5A63">
        <w:t>.</w:t>
      </w:r>
    </w:p>
    <w:p w:rsidR="008F3232" w:rsidRPr="007A5A63" w:rsidRDefault="008F3232" w:rsidP="007D14CF">
      <w:pPr>
        <w:pStyle w:val="a3"/>
        <w:ind w:firstLine="709"/>
        <w:rPr>
          <w:b/>
        </w:rPr>
      </w:pPr>
      <w:r w:rsidRPr="007A5A63">
        <w:rPr>
          <w:b/>
        </w:rPr>
        <w:t xml:space="preserve">Задачами </w:t>
      </w:r>
      <w:r w:rsidRPr="007A5A63">
        <w:t>практики являются: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 xml:space="preserve">выявление уровня </w:t>
      </w:r>
      <w:proofErr w:type="spellStart"/>
      <w:r w:rsidRPr="007A5A6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A5A63">
        <w:rPr>
          <w:rFonts w:ascii="Times New Roman" w:hAnsi="Times New Roman"/>
          <w:sz w:val="28"/>
          <w:szCs w:val="28"/>
        </w:rPr>
        <w:t xml:space="preserve"> профессиональных умений и навыков, определенных требованиями </w:t>
      </w:r>
      <w:r w:rsidR="007A774E">
        <w:rPr>
          <w:rFonts w:ascii="Times New Roman" w:hAnsi="Times New Roman"/>
          <w:sz w:val="28"/>
          <w:szCs w:val="28"/>
        </w:rPr>
        <w:t>ФГОС СПО</w:t>
      </w:r>
      <w:r w:rsidRPr="007A5A63">
        <w:rPr>
          <w:rFonts w:ascii="Times New Roman" w:hAnsi="Times New Roman"/>
          <w:sz w:val="28"/>
          <w:szCs w:val="28"/>
        </w:rPr>
        <w:t xml:space="preserve">; 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 w:rsidR="008F3232" w:rsidRPr="007A5A63" w:rsidRDefault="008F3232" w:rsidP="007D14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b/>
          <w:sz w:val="28"/>
          <w:szCs w:val="28"/>
        </w:rPr>
        <w:t xml:space="preserve">Содержание курса: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Государственного образовательного стандарта  и профессиональными компетенциями, которыми должен обладать выпускник. </w:t>
      </w:r>
    </w:p>
    <w:p w:rsidR="008F3232" w:rsidRPr="007A5A63" w:rsidRDefault="008F3232" w:rsidP="007D14CF">
      <w:pPr>
        <w:widowControl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Объем курса практики – 1 неделя, время проведения </w:t>
      </w:r>
      <w:r w:rsidR="00386DB7">
        <w:rPr>
          <w:rFonts w:ascii="Times New Roman" w:eastAsia="Times New Roman" w:hAnsi="Times New Roman"/>
          <w:sz w:val="28"/>
          <w:szCs w:val="28"/>
        </w:rPr>
        <w:t xml:space="preserve">7, </w:t>
      </w:r>
      <w:r w:rsidRPr="007A5A63">
        <w:rPr>
          <w:rFonts w:ascii="Times New Roman" w:eastAsia="Times New Roman" w:hAnsi="Times New Roman"/>
          <w:sz w:val="28"/>
          <w:szCs w:val="28"/>
        </w:rPr>
        <w:t>8 семестр. Форма итогового контроля – зачет.</w:t>
      </w:r>
    </w:p>
    <w:p w:rsidR="0092794C" w:rsidRDefault="008F3232" w:rsidP="00923FFE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2893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923FFE" w:rsidRPr="00386DB7" w:rsidRDefault="00923FFE" w:rsidP="00923FFE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6DB7">
        <w:rPr>
          <w:rFonts w:ascii="Times New Roman" w:hAnsi="Times New Roman"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 обучающийся получает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923FFE" w:rsidRPr="008F3232" w:rsidRDefault="00923FFE" w:rsidP="00923FFE">
      <w:pPr>
        <w:widowControl w:val="0"/>
        <w:autoSpaceDE w:val="0"/>
        <w:adjustRightInd w:val="0"/>
        <w:ind w:firstLine="709"/>
        <w:jc w:val="both"/>
      </w:pPr>
    </w:p>
    <w:sectPr w:rsidR="00923FFE" w:rsidRPr="008F3232" w:rsidSect="00C22489">
      <w:pgSz w:w="11906" w:h="16838"/>
      <w:pgMar w:top="1134" w:right="566" w:bottom="1134" w:left="992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CE57EA"/>
    <w:multiLevelType w:val="hybridMultilevel"/>
    <w:tmpl w:val="0E04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22D23"/>
    <w:multiLevelType w:val="hybridMultilevel"/>
    <w:tmpl w:val="238E71C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8B06980"/>
    <w:multiLevelType w:val="hybridMultilevel"/>
    <w:tmpl w:val="33A49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FD7CE8"/>
    <w:multiLevelType w:val="hybridMultilevel"/>
    <w:tmpl w:val="D85A8AE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0AF80EF8"/>
    <w:multiLevelType w:val="hybridMultilevel"/>
    <w:tmpl w:val="018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4407B"/>
    <w:multiLevelType w:val="hybridMultilevel"/>
    <w:tmpl w:val="F5402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DB768E9"/>
    <w:multiLevelType w:val="hybridMultilevel"/>
    <w:tmpl w:val="1F3489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1551AA8"/>
    <w:multiLevelType w:val="hybridMultilevel"/>
    <w:tmpl w:val="A1DE4C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1B572A7"/>
    <w:multiLevelType w:val="hybridMultilevel"/>
    <w:tmpl w:val="7AD00352"/>
    <w:lvl w:ilvl="0" w:tplc="3F4C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13D74333"/>
    <w:multiLevelType w:val="hybridMultilevel"/>
    <w:tmpl w:val="7BDC0F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8EA0CCC"/>
    <w:multiLevelType w:val="hybridMultilevel"/>
    <w:tmpl w:val="45C8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D3813B0"/>
    <w:multiLevelType w:val="hybridMultilevel"/>
    <w:tmpl w:val="145EC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D6AA5"/>
    <w:multiLevelType w:val="hybridMultilevel"/>
    <w:tmpl w:val="A13AB054"/>
    <w:lvl w:ilvl="0" w:tplc="1E2E0D90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20">
    <w:nsid w:val="282C5454"/>
    <w:multiLevelType w:val="hybridMultilevel"/>
    <w:tmpl w:val="A64E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D503A"/>
    <w:multiLevelType w:val="hybridMultilevel"/>
    <w:tmpl w:val="317E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3D3401"/>
    <w:multiLevelType w:val="hybridMultilevel"/>
    <w:tmpl w:val="6FA6B186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3">
    <w:nsid w:val="2B313B18"/>
    <w:multiLevelType w:val="multilevel"/>
    <w:tmpl w:val="728A9E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2CF20DD9"/>
    <w:multiLevelType w:val="hybridMultilevel"/>
    <w:tmpl w:val="E7A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A2759"/>
    <w:multiLevelType w:val="multilevel"/>
    <w:tmpl w:val="D61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3E1DFD"/>
    <w:multiLevelType w:val="hybridMultilevel"/>
    <w:tmpl w:val="404E835A"/>
    <w:lvl w:ilvl="0" w:tplc="330017E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3032C8D"/>
    <w:multiLevelType w:val="hybridMultilevel"/>
    <w:tmpl w:val="071C3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36269EF"/>
    <w:multiLevelType w:val="hybridMultilevel"/>
    <w:tmpl w:val="30769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28D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5E78B2"/>
    <w:multiLevelType w:val="hybridMultilevel"/>
    <w:tmpl w:val="40F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4821FE"/>
    <w:multiLevelType w:val="hybridMultilevel"/>
    <w:tmpl w:val="86B6854E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084884"/>
    <w:multiLevelType w:val="hybridMultilevel"/>
    <w:tmpl w:val="EC202F70"/>
    <w:lvl w:ilvl="0" w:tplc="3F4CA15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3F2B0D33"/>
    <w:multiLevelType w:val="hybridMultilevel"/>
    <w:tmpl w:val="F9B88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DF5B17"/>
    <w:multiLevelType w:val="hybridMultilevel"/>
    <w:tmpl w:val="874AA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9C1BBD"/>
    <w:multiLevelType w:val="hybridMultilevel"/>
    <w:tmpl w:val="AAF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FF5B1E"/>
    <w:multiLevelType w:val="hybridMultilevel"/>
    <w:tmpl w:val="8F5C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74A77"/>
    <w:multiLevelType w:val="hybridMultilevel"/>
    <w:tmpl w:val="3B68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E1699A"/>
    <w:multiLevelType w:val="hybridMultilevel"/>
    <w:tmpl w:val="0FB4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037BFE"/>
    <w:multiLevelType w:val="hybridMultilevel"/>
    <w:tmpl w:val="2476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3C4B5E"/>
    <w:multiLevelType w:val="hybridMultilevel"/>
    <w:tmpl w:val="19681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A1A1B29"/>
    <w:multiLevelType w:val="hybridMultilevel"/>
    <w:tmpl w:val="4FC461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D340DCF"/>
    <w:multiLevelType w:val="hybridMultilevel"/>
    <w:tmpl w:val="FAC02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4E380E71"/>
    <w:multiLevelType w:val="multilevel"/>
    <w:tmpl w:val="6096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57B15F77"/>
    <w:multiLevelType w:val="hybridMultilevel"/>
    <w:tmpl w:val="3B627028"/>
    <w:lvl w:ilvl="0" w:tplc="EDEC0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CF5CB9"/>
    <w:multiLevelType w:val="hybridMultilevel"/>
    <w:tmpl w:val="ECAE7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0D1030C"/>
    <w:multiLevelType w:val="hybridMultilevel"/>
    <w:tmpl w:val="2CA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D06E2"/>
    <w:multiLevelType w:val="hybridMultilevel"/>
    <w:tmpl w:val="79A4E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591A8E"/>
    <w:multiLevelType w:val="hybridMultilevel"/>
    <w:tmpl w:val="36D268D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F5F57BF"/>
    <w:multiLevelType w:val="hybridMultilevel"/>
    <w:tmpl w:val="0B22691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>
    <w:nsid w:val="74541C60"/>
    <w:multiLevelType w:val="hybridMultilevel"/>
    <w:tmpl w:val="AA82CD3A"/>
    <w:lvl w:ilvl="0" w:tplc="3F4CA158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464EE9"/>
    <w:multiLevelType w:val="hybridMultilevel"/>
    <w:tmpl w:val="1256F24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1">
    <w:nsid w:val="79237D17"/>
    <w:multiLevelType w:val="hybridMultilevel"/>
    <w:tmpl w:val="5E7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4C0057"/>
    <w:multiLevelType w:val="hybridMultilevel"/>
    <w:tmpl w:val="4E2C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8"/>
  </w:num>
  <w:num w:numId="4">
    <w:abstractNumId w:val="10"/>
  </w:num>
  <w:num w:numId="5">
    <w:abstractNumId w:val="50"/>
  </w:num>
  <w:num w:numId="6">
    <w:abstractNumId w:val="31"/>
  </w:num>
  <w:num w:numId="7">
    <w:abstractNumId w:val="25"/>
  </w:num>
  <w:num w:numId="8">
    <w:abstractNumId w:val="47"/>
  </w:num>
  <w:num w:numId="9">
    <w:abstractNumId w:val="15"/>
  </w:num>
  <w:num w:numId="10">
    <w:abstractNumId w:val="49"/>
  </w:num>
  <w:num w:numId="11">
    <w:abstractNumId w:val="27"/>
  </w:num>
  <w:num w:numId="12">
    <w:abstractNumId w:val="38"/>
  </w:num>
  <w:num w:numId="13">
    <w:abstractNumId w:val="0"/>
  </w:num>
  <w:num w:numId="14">
    <w:abstractNumId w:val="14"/>
  </w:num>
  <w:num w:numId="15">
    <w:abstractNumId w:val="7"/>
  </w:num>
  <w:num w:numId="16">
    <w:abstractNumId w:val="35"/>
  </w:num>
  <w:num w:numId="17">
    <w:abstractNumId w:val="24"/>
  </w:num>
  <w:num w:numId="18">
    <w:abstractNumId w:val="3"/>
  </w:num>
  <w:num w:numId="19">
    <w:abstractNumId w:val="34"/>
  </w:num>
  <w:num w:numId="20">
    <w:abstractNumId w:val="18"/>
  </w:num>
  <w:num w:numId="21">
    <w:abstractNumId w:val="51"/>
  </w:num>
  <w:num w:numId="22">
    <w:abstractNumId w:val="29"/>
  </w:num>
  <w:num w:numId="23">
    <w:abstractNumId w:val="36"/>
  </w:num>
  <w:num w:numId="24">
    <w:abstractNumId w:val="5"/>
  </w:num>
  <w:num w:numId="25">
    <w:abstractNumId w:val="19"/>
  </w:num>
  <w:num w:numId="26">
    <w:abstractNumId w:val="12"/>
  </w:num>
  <w:num w:numId="27">
    <w:abstractNumId w:val="21"/>
  </w:num>
  <w:num w:numId="28">
    <w:abstractNumId w:val="32"/>
  </w:num>
  <w:num w:numId="29">
    <w:abstractNumId w:val="9"/>
  </w:num>
  <w:num w:numId="30">
    <w:abstractNumId w:val="39"/>
  </w:num>
  <w:num w:numId="31">
    <w:abstractNumId w:val="1"/>
  </w:num>
  <w:num w:numId="32">
    <w:abstractNumId w:val="4"/>
  </w:num>
  <w:num w:numId="33">
    <w:abstractNumId w:val="0"/>
  </w:num>
  <w:num w:numId="34">
    <w:abstractNumId w:val="11"/>
  </w:num>
  <w:num w:numId="35">
    <w:abstractNumId w:val="45"/>
  </w:num>
  <w:num w:numId="36">
    <w:abstractNumId w:val="20"/>
  </w:num>
  <w:num w:numId="37">
    <w:abstractNumId w:val="52"/>
  </w:num>
  <w:num w:numId="38">
    <w:abstractNumId w:val="2"/>
  </w:num>
  <w:num w:numId="39">
    <w:abstractNumId w:val="3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41"/>
  </w:num>
  <w:num w:numId="43">
    <w:abstractNumId w:val="16"/>
  </w:num>
  <w:num w:numId="44">
    <w:abstractNumId w:val="13"/>
  </w:num>
  <w:num w:numId="45">
    <w:abstractNumId w:val="28"/>
  </w:num>
  <w:num w:numId="46">
    <w:abstractNumId w:val="6"/>
  </w:num>
  <w:num w:numId="47">
    <w:abstractNumId w:val="44"/>
  </w:num>
  <w:num w:numId="48">
    <w:abstractNumId w:val="30"/>
  </w:num>
  <w:num w:numId="49">
    <w:abstractNumId w:val="43"/>
  </w:num>
  <w:num w:numId="50">
    <w:abstractNumId w:val="42"/>
  </w:num>
  <w:num w:numId="51">
    <w:abstractNumId w:val="23"/>
  </w:num>
  <w:num w:numId="52">
    <w:abstractNumId w:val="40"/>
  </w:num>
  <w:num w:numId="53">
    <w:abstractNumId w:val="46"/>
  </w:num>
  <w:num w:numId="54">
    <w:abstractNumId w:val="3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94C"/>
    <w:rsid w:val="000125DF"/>
    <w:rsid w:val="00014E9E"/>
    <w:rsid w:val="00014F30"/>
    <w:rsid w:val="00015B2B"/>
    <w:rsid w:val="000212FF"/>
    <w:rsid w:val="0002344A"/>
    <w:rsid w:val="00025568"/>
    <w:rsid w:val="00025938"/>
    <w:rsid w:val="00027E4E"/>
    <w:rsid w:val="00050E9D"/>
    <w:rsid w:val="00055B5B"/>
    <w:rsid w:val="000570E8"/>
    <w:rsid w:val="000663B4"/>
    <w:rsid w:val="00066FDC"/>
    <w:rsid w:val="0006722F"/>
    <w:rsid w:val="00073F2C"/>
    <w:rsid w:val="00074442"/>
    <w:rsid w:val="000803D4"/>
    <w:rsid w:val="000810BD"/>
    <w:rsid w:val="00081B0C"/>
    <w:rsid w:val="00082527"/>
    <w:rsid w:val="00083935"/>
    <w:rsid w:val="00084CAA"/>
    <w:rsid w:val="00085975"/>
    <w:rsid w:val="000940D0"/>
    <w:rsid w:val="000A34CF"/>
    <w:rsid w:val="000A4DC4"/>
    <w:rsid w:val="000A700E"/>
    <w:rsid w:val="000A711C"/>
    <w:rsid w:val="000B1CD0"/>
    <w:rsid w:val="000C061B"/>
    <w:rsid w:val="000C2674"/>
    <w:rsid w:val="000D2071"/>
    <w:rsid w:val="000D536A"/>
    <w:rsid w:val="000D7F2D"/>
    <w:rsid w:val="000E4750"/>
    <w:rsid w:val="000E4F55"/>
    <w:rsid w:val="000E7A6C"/>
    <w:rsid w:val="000F2DC5"/>
    <w:rsid w:val="00101444"/>
    <w:rsid w:val="00113ADB"/>
    <w:rsid w:val="001159A2"/>
    <w:rsid w:val="00115FAC"/>
    <w:rsid w:val="001164E0"/>
    <w:rsid w:val="00125277"/>
    <w:rsid w:val="0012729F"/>
    <w:rsid w:val="00130221"/>
    <w:rsid w:val="00130A5C"/>
    <w:rsid w:val="001373A3"/>
    <w:rsid w:val="0013761A"/>
    <w:rsid w:val="00140C19"/>
    <w:rsid w:val="00140F48"/>
    <w:rsid w:val="00141214"/>
    <w:rsid w:val="001442B0"/>
    <w:rsid w:val="00150653"/>
    <w:rsid w:val="00153DC1"/>
    <w:rsid w:val="0015575E"/>
    <w:rsid w:val="0015749B"/>
    <w:rsid w:val="00163250"/>
    <w:rsid w:val="0016344D"/>
    <w:rsid w:val="00164EC9"/>
    <w:rsid w:val="00166151"/>
    <w:rsid w:val="001718B0"/>
    <w:rsid w:val="0018147B"/>
    <w:rsid w:val="00181A39"/>
    <w:rsid w:val="00183999"/>
    <w:rsid w:val="001947A8"/>
    <w:rsid w:val="00195428"/>
    <w:rsid w:val="001971D5"/>
    <w:rsid w:val="001A0355"/>
    <w:rsid w:val="001A7750"/>
    <w:rsid w:val="001B33BC"/>
    <w:rsid w:val="001B3E82"/>
    <w:rsid w:val="001B4695"/>
    <w:rsid w:val="001B6570"/>
    <w:rsid w:val="001C06F5"/>
    <w:rsid w:val="001D1C2D"/>
    <w:rsid w:val="001D3DFE"/>
    <w:rsid w:val="001E1AF6"/>
    <w:rsid w:val="001E3DAB"/>
    <w:rsid w:val="001E5C95"/>
    <w:rsid w:val="001E7C3F"/>
    <w:rsid w:val="001F1E80"/>
    <w:rsid w:val="001F2434"/>
    <w:rsid w:val="001F720C"/>
    <w:rsid w:val="00200926"/>
    <w:rsid w:val="00200C69"/>
    <w:rsid w:val="00202A73"/>
    <w:rsid w:val="00206EC4"/>
    <w:rsid w:val="002071E4"/>
    <w:rsid w:val="0021075D"/>
    <w:rsid w:val="00212B85"/>
    <w:rsid w:val="002144D2"/>
    <w:rsid w:val="002227D1"/>
    <w:rsid w:val="00237615"/>
    <w:rsid w:val="00240A59"/>
    <w:rsid w:val="00240A7A"/>
    <w:rsid w:val="00243E2A"/>
    <w:rsid w:val="00253EA6"/>
    <w:rsid w:val="00256773"/>
    <w:rsid w:val="0026473B"/>
    <w:rsid w:val="0027005C"/>
    <w:rsid w:val="00286DA9"/>
    <w:rsid w:val="00287BA0"/>
    <w:rsid w:val="0029132C"/>
    <w:rsid w:val="002947CF"/>
    <w:rsid w:val="002A282F"/>
    <w:rsid w:val="002A3DBD"/>
    <w:rsid w:val="002A49C0"/>
    <w:rsid w:val="002A5271"/>
    <w:rsid w:val="002A624C"/>
    <w:rsid w:val="002B3262"/>
    <w:rsid w:val="002C1B39"/>
    <w:rsid w:val="002C322E"/>
    <w:rsid w:val="002C3DC3"/>
    <w:rsid w:val="002C6792"/>
    <w:rsid w:val="002D25F1"/>
    <w:rsid w:val="002D512E"/>
    <w:rsid w:val="002E17D5"/>
    <w:rsid w:val="002F1FEC"/>
    <w:rsid w:val="00300C13"/>
    <w:rsid w:val="00300D43"/>
    <w:rsid w:val="003108EB"/>
    <w:rsid w:val="00310A6C"/>
    <w:rsid w:val="00320649"/>
    <w:rsid w:val="00321A6D"/>
    <w:rsid w:val="00325EE4"/>
    <w:rsid w:val="00332893"/>
    <w:rsid w:val="003362AE"/>
    <w:rsid w:val="003422DE"/>
    <w:rsid w:val="003435BF"/>
    <w:rsid w:val="00347E83"/>
    <w:rsid w:val="003565FE"/>
    <w:rsid w:val="00361401"/>
    <w:rsid w:val="0036217B"/>
    <w:rsid w:val="00364069"/>
    <w:rsid w:val="00371C97"/>
    <w:rsid w:val="00372640"/>
    <w:rsid w:val="003773FE"/>
    <w:rsid w:val="003774EA"/>
    <w:rsid w:val="00385323"/>
    <w:rsid w:val="00386DB7"/>
    <w:rsid w:val="00387ABE"/>
    <w:rsid w:val="003A271A"/>
    <w:rsid w:val="003A6D13"/>
    <w:rsid w:val="003A7ABF"/>
    <w:rsid w:val="003B152F"/>
    <w:rsid w:val="003B1769"/>
    <w:rsid w:val="003B6E11"/>
    <w:rsid w:val="003C0FFB"/>
    <w:rsid w:val="003C7D95"/>
    <w:rsid w:val="003D0470"/>
    <w:rsid w:val="003D10B9"/>
    <w:rsid w:val="003D5AD2"/>
    <w:rsid w:val="003E2C1E"/>
    <w:rsid w:val="003E69C2"/>
    <w:rsid w:val="00401BFD"/>
    <w:rsid w:val="00402530"/>
    <w:rsid w:val="0041026D"/>
    <w:rsid w:val="004111BB"/>
    <w:rsid w:val="00412FE3"/>
    <w:rsid w:val="00423B74"/>
    <w:rsid w:val="00435742"/>
    <w:rsid w:val="00441383"/>
    <w:rsid w:val="00443B31"/>
    <w:rsid w:val="00447002"/>
    <w:rsid w:val="00447EA4"/>
    <w:rsid w:val="00451B19"/>
    <w:rsid w:val="00451D80"/>
    <w:rsid w:val="00460CC2"/>
    <w:rsid w:val="00465B99"/>
    <w:rsid w:val="00466C68"/>
    <w:rsid w:val="00467641"/>
    <w:rsid w:val="00473829"/>
    <w:rsid w:val="00473DC6"/>
    <w:rsid w:val="00475D2E"/>
    <w:rsid w:val="00486EC8"/>
    <w:rsid w:val="00490CC6"/>
    <w:rsid w:val="004935DD"/>
    <w:rsid w:val="00493967"/>
    <w:rsid w:val="00493D61"/>
    <w:rsid w:val="0049593F"/>
    <w:rsid w:val="004A036C"/>
    <w:rsid w:val="004A15EF"/>
    <w:rsid w:val="004A4FC8"/>
    <w:rsid w:val="004B05CB"/>
    <w:rsid w:val="004B133E"/>
    <w:rsid w:val="004B1CE6"/>
    <w:rsid w:val="004B30EA"/>
    <w:rsid w:val="004C6B89"/>
    <w:rsid w:val="004C7AFD"/>
    <w:rsid w:val="004D497B"/>
    <w:rsid w:val="004D63B1"/>
    <w:rsid w:val="004E09C0"/>
    <w:rsid w:val="004E2417"/>
    <w:rsid w:val="004F06E0"/>
    <w:rsid w:val="004F2D6C"/>
    <w:rsid w:val="004F30E3"/>
    <w:rsid w:val="005039FA"/>
    <w:rsid w:val="005107E2"/>
    <w:rsid w:val="00511538"/>
    <w:rsid w:val="00511739"/>
    <w:rsid w:val="005179C4"/>
    <w:rsid w:val="00523B24"/>
    <w:rsid w:val="00543059"/>
    <w:rsid w:val="00547189"/>
    <w:rsid w:val="00550D17"/>
    <w:rsid w:val="00554F7A"/>
    <w:rsid w:val="00570EC2"/>
    <w:rsid w:val="00572023"/>
    <w:rsid w:val="005746B2"/>
    <w:rsid w:val="00587F9B"/>
    <w:rsid w:val="00591284"/>
    <w:rsid w:val="0059330B"/>
    <w:rsid w:val="005A2A3D"/>
    <w:rsid w:val="005B1191"/>
    <w:rsid w:val="005B7732"/>
    <w:rsid w:val="005C02F2"/>
    <w:rsid w:val="005C1A83"/>
    <w:rsid w:val="005C38C4"/>
    <w:rsid w:val="005C7B46"/>
    <w:rsid w:val="005D16E7"/>
    <w:rsid w:val="005D3128"/>
    <w:rsid w:val="005D6750"/>
    <w:rsid w:val="005D6CB1"/>
    <w:rsid w:val="005E530D"/>
    <w:rsid w:val="005E76D5"/>
    <w:rsid w:val="005F3138"/>
    <w:rsid w:val="00602D21"/>
    <w:rsid w:val="00604CB5"/>
    <w:rsid w:val="00605E4B"/>
    <w:rsid w:val="00614874"/>
    <w:rsid w:val="00627BF3"/>
    <w:rsid w:val="0063185C"/>
    <w:rsid w:val="006331C2"/>
    <w:rsid w:val="00633A44"/>
    <w:rsid w:val="00634681"/>
    <w:rsid w:val="0063489D"/>
    <w:rsid w:val="00641C59"/>
    <w:rsid w:val="006464A3"/>
    <w:rsid w:val="00652861"/>
    <w:rsid w:val="006564FC"/>
    <w:rsid w:val="00662BF6"/>
    <w:rsid w:val="00682021"/>
    <w:rsid w:val="0068269D"/>
    <w:rsid w:val="006945C4"/>
    <w:rsid w:val="00694B3F"/>
    <w:rsid w:val="006A72AC"/>
    <w:rsid w:val="006B1B44"/>
    <w:rsid w:val="006C5CB3"/>
    <w:rsid w:val="006C64E7"/>
    <w:rsid w:val="006D615C"/>
    <w:rsid w:val="006D62E5"/>
    <w:rsid w:val="006E43C4"/>
    <w:rsid w:val="006E7EC7"/>
    <w:rsid w:val="006F7F0F"/>
    <w:rsid w:val="00702A24"/>
    <w:rsid w:val="00720B5F"/>
    <w:rsid w:val="0072685E"/>
    <w:rsid w:val="007349AF"/>
    <w:rsid w:val="007350AB"/>
    <w:rsid w:val="007372F7"/>
    <w:rsid w:val="00754761"/>
    <w:rsid w:val="00754B02"/>
    <w:rsid w:val="00763D79"/>
    <w:rsid w:val="00767C1A"/>
    <w:rsid w:val="007747D4"/>
    <w:rsid w:val="00775B81"/>
    <w:rsid w:val="00793E96"/>
    <w:rsid w:val="00796EB9"/>
    <w:rsid w:val="007A5555"/>
    <w:rsid w:val="007A6917"/>
    <w:rsid w:val="007A774E"/>
    <w:rsid w:val="007B5163"/>
    <w:rsid w:val="007C1D52"/>
    <w:rsid w:val="007C341F"/>
    <w:rsid w:val="007D14CF"/>
    <w:rsid w:val="007D553D"/>
    <w:rsid w:val="007E5C1B"/>
    <w:rsid w:val="007F0461"/>
    <w:rsid w:val="007F4767"/>
    <w:rsid w:val="008115FD"/>
    <w:rsid w:val="00821F27"/>
    <w:rsid w:val="00824995"/>
    <w:rsid w:val="00840822"/>
    <w:rsid w:val="00841822"/>
    <w:rsid w:val="008434C6"/>
    <w:rsid w:val="00866CF8"/>
    <w:rsid w:val="00872DB9"/>
    <w:rsid w:val="0087674D"/>
    <w:rsid w:val="008779F9"/>
    <w:rsid w:val="00883C73"/>
    <w:rsid w:val="00887F96"/>
    <w:rsid w:val="008907EC"/>
    <w:rsid w:val="00890F1B"/>
    <w:rsid w:val="00895727"/>
    <w:rsid w:val="0089634A"/>
    <w:rsid w:val="00897248"/>
    <w:rsid w:val="008A0FC4"/>
    <w:rsid w:val="008A1162"/>
    <w:rsid w:val="008A24E6"/>
    <w:rsid w:val="008A65AF"/>
    <w:rsid w:val="008A725A"/>
    <w:rsid w:val="008C3713"/>
    <w:rsid w:val="008D42AF"/>
    <w:rsid w:val="008D50C0"/>
    <w:rsid w:val="008E2640"/>
    <w:rsid w:val="008E4F99"/>
    <w:rsid w:val="008F3232"/>
    <w:rsid w:val="008F494B"/>
    <w:rsid w:val="008F4F7F"/>
    <w:rsid w:val="008F5645"/>
    <w:rsid w:val="00911750"/>
    <w:rsid w:val="00914476"/>
    <w:rsid w:val="0091452F"/>
    <w:rsid w:val="009223F1"/>
    <w:rsid w:val="00923FFE"/>
    <w:rsid w:val="0092794C"/>
    <w:rsid w:val="00930902"/>
    <w:rsid w:val="00935514"/>
    <w:rsid w:val="00935564"/>
    <w:rsid w:val="00941CA3"/>
    <w:rsid w:val="0094643C"/>
    <w:rsid w:val="009505A2"/>
    <w:rsid w:val="009545AE"/>
    <w:rsid w:val="00955173"/>
    <w:rsid w:val="00956045"/>
    <w:rsid w:val="00964AEB"/>
    <w:rsid w:val="00971505"/>
    <w:rsid w:val="00974DC0"/>
    <w:rsid w:val="009836E9"/>
    <w:rsid w:val="00985521"/>
    <w:rsid w:val="00987C04"/>
    <w:rsid w:val="00992EFE"/>
    <w:rsid w:val="009A0158"/>
    <w:rsid w:val="009A2FF4"/>
    <w:rsid w:val="009B13F9"/>
    <w:rsid w:val="009B1935"/>
    <w:rsid w:val="009B3D2E"/>
    <w:rsid w:val="009C556C"/>
    <w:rsid w:val="009C7C75"/>
    <w:rsid w:val="009D444E"/>
    <w:rsid w:val="009D5ED9"/>
    <w:rsid w:val="009F1928"/>
    <w:rsid w:val="00A01D3C"/>
    <w:rsid w:val="00A124D4"/>
    <w:rsid w:val="00A12EA8"/>
    <w:rsid w:val="00A141FF"/>
    <w:rsid w:val="00A2196A"/>
    <w:rsid w:val="00A3341E"/>
    <w:rsid w:val="00A3407F"/>
    <w:rsid w:val="00A37316"/>
    <w:rsid w:val="00A435B6"/>
    <w:rsid w:val="00A45E28"/>
    <w:rsid w:val="00A60D2F"/>
    <w:rsid w:val="00A610BA"/>
    <w:rsid w:val="00A61FE3"/>
    <w:rsid w:val="00A65A97"/>
    <w:rsid w:val="00A70D24"/>
    <w:rsid w:val="00A83D33"/>
    <w:rsid w:val="00A84FEC"/>
    <w:rsid w:val="00A922DC"/>
    <w:rsid w:val="00AA2928"/>
    <w:rsid w:val="00AA2FC9"/>
    <w:rsid w:val="00AA30E7"/>
    <w:rsid w:val="00AA335F"/>
    <w:rsid w:val="00AB1208"/>
    <w:rsid w:val="00AB464F"/>
    <w:rsid w:val="00AC2F82"/>
    <w:rsid w:val="00AD2E9C"/>
    <w:rsid w:val="00AD524E"/>
    <w:rsid w:val="00AD7666"/>
    <w:rsid w:val="00AF4961"/>
    <w:rsid w:val="00B022DC"/>
    <w:rsid w:val="00B07161"/>
    <w:rsid w:val="00B1008E"/>
    <w:rsid w:val="00B11D24"/>
    <w:rsid w:val="00B16341"/>
    <w:rsid w:val="00B223E5"/>
    <w:rsid w:val="00B2291D"/>
    <w:rsid w:val="00B24B96"/>
    <w:rsid w:val="00B27631"/>
    <w:rsid w:val="00B60AF9"/>
    <w:rsid w:val="00B61809"/>
    <w:rsid w:val="00B62CF6"/>
    <w:rsid w:val="00B636FD"/>
    <w:rsid w:val="00B6510C"/>
    <w:rsid w:val="00B65991"/>
    <w:rsid w:val="00B7080A"/>
    <w:rsid w:val="00B70F50"/>
    <w:rsid w:val="00B7474D"/>
    <w:rsid w:val="00B74BC9"/>
    <w:rsid w:val="00B75592"/>
    <w:rsid w:val="00B7701E"/>
    <w:rsid w:val="00B82868"/>
    <w:rsid w:val="00B90C4A"/>
    <w:rsid w:val="00BB1E07"/>
    <w:rsid w:val="00BB3E62"/>
    <w:rsid w:val="00BB5220"/>
    <w:rsid w:val="00BB7AFB"/>
    <w:rsid w:val="00BC0746"/>
    <w:rsid w:val="00BC2563"/>
    <w:rsid w:val="00BD4B2D"/>
    <w:rsid w:val="00BD5D1D"/>
    <w:rsid w:val="00BD605C"/>
    <w:rsid w:val="00BD6085"/>
    <w:rsid w:val="00BD6920"/>
    <w:rsid w:val="00BD7334"/>
    <w:rsid w:val="00BD7417"/>
    <w:rsid w:val="00BD7F05"/>
    <w:rsid w:val="00BE069C"/>
    <w:rsid w:val="00BE4874"/>
    <w:rsid w:val="00BE5CF6"/>
    <w:rsid w:val="00BE690E"/>
    <w:rsid w:val="00BF157C"/>
    <w:rsid w:val="00BF4901"/>
    <w:rsid w:val="00BF546F"/>
    <w:rsid w:val="00C0573F"/>
    <w:rsid w:val="00C13DA4"/>
    <w:rsid w:val="00C15B9A"/>
    <w:rsid w:val="00C22489"/>
    <w:rsid w:val="00C24CBD"/>
    <w:rsid w:val="00C25176"/>
    <w:rsid w:val="00C273E0"/>
    <w:rsid w:val="00C319F4"/>
    <w:rsid w:val="00C417CE"/>
    <w:rsid w:val="00C7110C"/>
    <w:rsid w:val="00C74165"/>
    <w:rsid w:val="00C74DCD"/>
    <w:rsid w:val="00C8079F"/>
    <w:rsid w:val="00C90048"/>
    <w:rsid w:val="00C91DCC"/>
    <w:rsid w:val="00C929AA"/>
    <w:rsid w:val="00C943B7"/>
    <w:rsid w:val="00C9515B"/>
    <w:rsid w:val="00C970C2"/>
    <w:rsid w:val="00CB1B8D"/>
    <w:rsid w:val="00CB32EA"/>
    <w:rsid w:val="00CB4BD4"/>
    <w:rsid w:val="00CB4DF7"/>
    <w:rsid w:val="00CC08F9"/>
    <w:rsid w:val="00CC283D"/>
    <w:rsid w:val="00CC393C"/>
    <w:rsid w:val="00CC781E"/>
    <w:rsid w:val="00CD3DE7"/>
    <w:rsid w:val="00CE1B9A"/>
    <w:rsid w:val="00CE3D14"/>
    <w:rsid w:val="00CF361C"/>
    <w:rsid w:val="00CF54BA"/>
    <w:rsid w:val="00D005FD"/>
    <w:rsid w:val="00D032A0"/>
    <w:rsid w:val="00D10CDB"/>
    <w:rsid w:val="00D12144"/>
    <w:rsid w:val="00D22C1F"/>
    <w:rsid w:val="00D33E69"/>
    <w:rsid w:val="00D35CEB"/>
    <w:rsid w:val="00D42F08"/>
    <w:rsid w:val="00D46D0F"/>
    <w:rsid w:val="00D46DBB"/>
    <w:rsid w:val="00D601DB"/>
    <w:rsid w:val="00D602E7"/>
    <w:rsid w:val="00D61FFF"/>
    <w:rsid w:val="00D62F22"/>
    <w:rsid w:val="00D6362F"/>
    <w:rsid w:val="00D65F0C"/>
    <w:rsid w:val="00D67234"/>
    <w:rsid w:val="00D677EB"/>
    <w:rsid w:val="00D83896"/>
    <w:rsid w:val="00D90030"/>
    <w:rsid w:val="00D95E74"/>
    <w:rsid w:val="00DA09D8"/>
    <w:rsid w:val="00DA4E9C"/>
    <w:rsid w:val="00DB0FB3"/>
    <w:rsid w:val="00DB166D"/>
    <w:rsid w:val="00DB2D1C"/>
    <w:rsid w:val="00DB4901"/>
    <w:rsid w:val="00DB7104"/>
    <w:rsid w:val="00DC1B82"/>
    <w:rsid w:val="00DC1D27"/>
    <w:rsid w:val="00DE59A0"/>
    <w:rsid w:val="00DE5ED8"/>
    <w:rsid w:val="00DF182F"/>
    <w:rsid w:val="00DF77A2"/>
    <w:rsid w:val="00E036A4"/>
    <w:rsid w:val="00E06E8C"/>
    <w:rsid w:val="00E111DE"/>
    <w:rsid w:val="00E27E2E"/>
    <w:rsid w:val="00E33788"/>
    <w:rsid w:val="00E33FBC"/>
    <w:rsid w:val="00E40B84"/>
    <w:rsid w:val="00E42FDE"/>
    <w:rsid w:val="00E502F0"/>
    <w:rsid w:val="00E51202"/>
    <w:rsid w:val="00E538F2"/>
    <w:rsid w:val="00E53B5C"/>
    <w:rsid w:val="00E572CA"/>
    <w:rsid w:val="00E7079C"/>
    <w:rsid w:val="00E92578"/>
    <w:rsid w:val="00EA4009"/>
    <w:rsid w:val="00EB1026"/>
    <w:rsid w:val="00EB43FA"/>
    <w:rsid w:val="00EC7CF7"/>
    <w:rsid w:val="00ED39B9"/>
    <w:rsid w:val="00ED5A67"/>
    <w:rsid w:val="00ED6262"/>
    <w:rsid w:val="00F002A7"/>
    <w:rsid w:val="00F03837"/>
    <w:rsid w:val="00F14275"/>
    <w:rsid w:val="00F31A45"/>
    <w:rsid w:val="00F335BF"/>
    <w:rsid w:val="00F34831"/>
    <w:rsid w:val="00F362ED"/>
    <w:rsid w:val="00F411E2"/>
    <w:rsid w:val="00F41FA4"/>
    <w:rsid w:val="00F5697B"/>
    <w:rsid w:val="00F61897"/>
    <w:rsid w:val="00F631EA"/>
    <w:rsid w:val="00F74168"/>
    <w:rsid w:val="00F74680"/>
    <w:rsid w:val="00F81EC7"/>
    <w:rsid w:val="00F94DD9"/>
    <w:rsid w:val="00FA28BF"/>
    <w:rsid w:val="00FC398A"/>
    <w:rsid w:val="00FD0C3C"/>
    <w:rsid w:val="00FD1A2A"/>
    <w:rsid w:val="00FD211F"/>
    <w:rsid w:val="00FD2941"/>
    <w:rsid w:val="00FD4817"/>
    <w:rsid w:val="00FF0C2A"/>
    <w:rsid w:val="00FF39DB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Samp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4C"/>
    <w:pPr>
      <w:autoSpaceDN w:val="0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3232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F3232"/>
    <w:pPr>
      <w:keepNext/>
      <w:autoSpaceDN/>
      <w:jc w:val="center"/>
      <w:outlineLvl w:val="1"/>
    </w:pPr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8F3232"/>
    <w:pPr>
      <w:keepNext/>
      <w:autoSpaceDN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8F3232"/>
    <w:pPr>
      <w:keepNext/>
      <w:autoSpaceDN/>
      <w:jc w:val="center"/>
      <w:outlineLvl w:val="3"/>
    </w:pPr>
    <w:rPr>
      <w:rFonts w:ascii="Times New Roman" w:eastAsia="Times New Roman" w:hAnsi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F3232"/>
    <w:pPr>
      <w:keepNext/>
      <w:autoSpaceDN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8F3232"/>
    <w:pPr>
      <w:keepNext/>
      <w:autoSpaceDN/>
      <w:ind w:right="-93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F3232"/>
    <w:pPr>
      <w:keepNext/>
      <w:autoSpaceDN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8F3232"/>
    <w:pPr>
      <w:keepNext/>
      <w:autoSpaceDN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8F3232"/>
    <w:pPr>
      <w:keepNext/>
      <w:autoSpaceDN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8F323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8F32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8F3232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8F3232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Normal (Web)"/>
    <w:aliases w:val="Обычный (Web)"/>
    <w:basedOn w:val="a"/>
    <w:autoRedefine/>
    <w:unhideWhenUsed/>
    <w:qFormat/>
    <w:rsid w:val="008F3232"/>
    <w:pPr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qFormat/>
    <w:rsid w:val="008F3232"/>
    <w:pPr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footnote reference"/>
    <w:semiHidden/>
    <w:unhideWhenUsed/>
    <w:rsid w:val="008F3232"/>
    <w:rPr>
      <w:vertAlign w:val="superscript"/>
    </w:rPr>
  </w:style>
  <w:style w:type="paragraph" w:styleId="a5">
    <w:name w:val="header"/>
    <w:basedOn w:val="a"/>
    <w:link w:val="a6"/>
    <w:uiPriority w:val="99"/>
    <w:rsid w:val="008F3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rsid w:val="008F3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18">
    <w:name w:val="Знак Знак18"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9">
    <w:name w:val="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8F3232"/>
    <w:pPr>
      <w:autoSpaceDN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aa">
    <w:name w:val="Текст выноски Знак"/>
    <w:link w:val="ab"/>
    <w:semiHidden/>
    <w:rsid w:val="008F3232"/>
    <w:rPr>
      <w:rFonts w:ascii="Tahoma" w:eastAsia="Lucida Grande CY" w:hAnsi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F3232"/>
    <w:pPr>
      <w:autoSpaceDN/>
    </w:pPr>
    <w:rPr>
      <w:rFonts w:ascii="Tahoma" w:hAnsi="Tahoma" w:cstheme="minorBidi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8F3232"/>
    <w:rPr>
      <w:rFonts w:ascii="Tahoma" w:eastAsia="Lucida Grande CY" w:hAnsi="Tahoma" w:cs="Tahoma"/>
      <w:sz w:val="16"/>
      <w:szCs w:val="16"/>
    </w:rPr>
  </w:style>
  <w:style w:type="character" w:customStyle="1" w:styleId="81">
    <w:name w:val="Знак Знак8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customStyle="1" w:styleId="71">
    <w:name w:val="Знак Знак7"/>
    <w:rsid w:val="008F3232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Hyperlink"/>
    <w:unhideWhenUsed/>
    <w:rsid w:val="008F3232"/>
    <w:rPr>
      <w:color w:val="0000FF"/>
      <w:u w:val="single"/>
    </w:rPr>
  </w:style>
  <w:style w:type="paragraph" w:styleId="ad">
    <w:name w:val="Body Text"/>
    <w:basedOn w:val="a"/>
    <w:link w:val="ae"/>
    <w:semiHidden/>
    <w:rsid w:val="008F3232"/>
    <w:pPr>
      <w:autoSpaceDN/>
    </w:pPr>
    <w:rPr>
      <w:rFonts w:ascii="Times New Roman" w:eastAsia="Times New Roman" w:hAnsi="Times New Roman"/>
      <w:b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8F3232"/>
    <w:rPr>
      <w:rFonts w:ascii="Times New Roman" w:eastAsia="Times New Roman" w:hAnsi="Times New Roman" w:cs="Times New Roman"/>
      <w:b/>
      <w:sz w:val="20"/>
      <w:szCs w:val="20"/>
    </w:rPr>
  </w:style>
  <w:style w:type="paragraph" w:styleId="af">
    <w:name w:val="caption"/>
    <w:basedOn w:val="a"/>
    <w:qFormat/>
    <w:rsid w:val="008F3232"/>
    <w:pPr>
      <w:autoSpaceDN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8F3232"/>
    <w:pPr>
      <w:autoSpaceDN/>
    </w:pPr>
    <w:rPr>
      <w:rFonts w:ascii="Times New Roman" w:eastAsia="Times New Roman" w:hAnsi="Times New Roman"/>
      <w:szCs w:val="20"/>
    </w:rPr>
  </w:style>
  <w:style w:type="character" w:customStyle="1" w:styleId="af1">
    <w:name w:val="Подзаголовок Знак"/>
    <w:basedOn w:val="a0"/>
    <w:link w:val="af0"/>
    <w:rsid w:val="008F3232"/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link w:val="23"/>
    <w:semiHidden/>
    <w:rsid w:val="008F3232"/>
    <w:rPr>
      <w:sz w:val="24"/>
    </w:rPr>
  </w:style>
  <w:style w:type="paragraph" w:styleId="23">
    <w:name w:val="Body Text 2"/>
    <w:basedOn w:val="a"/>
    <w:link w:val="22"/>
    <w:semiHidden/>
    <w:rsid w:val="008F3232"/>
    <w:pPr>
      <w:autoSpaceDN/>
    </w:pPr>
    <w:rPr>
      <w:rFonts w:asciiTheme="minorHAnsi" w:eastAsiaTheme="minorHAnsi" w:hAnsiTheme="minorHAnsi" w:cstheme="minorBidi"/>
      <w:szCs w:val="22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8F3232"/>
    <w:rPr>
      <w:rFonts w:ascii="Lucida Grande CY" w:eastAsia="Lucida Grande CY" w:hAnsi="Lucida Grande CY" w:cs="Times New Roman"/>
      <w:sz w:val="24"/>
      <w:szCs w:val="24"/>
    </w:rPr>
  </w:style>
  <w:style w:type="paragraph" w:customStyle="1" w:styleId="xl24">
    <w:name w:val="xl24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F3232"/>
    <w:pPr>
      <w:pBdr>
        <w:bottom w:val="single" w:sz="8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F3232"/>
    <w:pPr>
      <w:pBdr>
        <w:left w:val="single" w:sz="8" w:space="0" w:color="auto"/>
        <w:right w:val="single" w:sz="8" w:space="0" w:color="auto"/>
      </w:pBdr>
      <w:autoSpaceDE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F3232"/>
    <w:pPr>
      <w:pBdr>
        <w:right w:val="single" w:sz="4" w:space="0" w:color="auto"/>
      </w:pBdr>
      <w:autoSpaceDE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rsid w:val="008F3232"/>
    <w:pPr>
      <w:autoSpaceDN/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8F3232"/>
  </w:style>
  <w:style w:type="paragraph" w:customStyle="1" w:styleId="af5">
    <w:name w:val="список с точками"/>
    <w:basedOn w:val="a"/>
    <w:rsid w:val="008F3232"/>
    <w:pPr>
      <w:tabs>
        <w:tab w:val="num" w:pos="756"/>
      </w:tabs>
      <w:autoSpaceDN/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6">
    <w:name w:val="Символ сноски"/>
    <w:rsid w:val="008F3232"/>
    <w:rPr>
      <w:vertAlign w:val="superscript"/>
    </w:rPr>
  </w:style>
  <w:style w:type="paragraph" w:styleId="31">
    <w:name w:val="Body Text Indent 3"/>
    <w:basedOn w:val="a"/>
    <w:link w:val="32"/>
    <w:rsid w:val="008F3232"/>
    <w:pPr>
      <w:overflowPunct w:val="0"/>
      <w:autoSpaceDE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3232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rsid w:val="008F3232"/>
    <w:pPr>
      <w:overflowPunct w:val="0"/>
      <w:autoSpaceDE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3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F3232"/>
    <w:pPr>
      <w:autoSpaceDN/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F3232"/>
    <w:pPr>
      <w:overflowPunct w:val="0"/>
      <w:autoSpaceDE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F3232"/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Для таблиц"/>
    <w:basedOn w:val="a"/>
    <w:rsid w:val="008F3232"/>
    <w:pPr>
      <w:autoSpaceDN/>
    </w:pPr>
    <w:rPr>
      <w:rFonts w:ascii="Times New Roman" w:eastAsia="Times New Roman" w:hAnsi="Times New Roman"/>
      <w:lang w:eastAsia="ru-RU"/>
    </w:rPr>
  </w:style>
  <w:style w:type="paragraph" w:customStyle="1" w:styleId="211">
    <w:name w:val="Основной текст 21"/>
    <w:basedOn w:val="a"/>
    <w:rsid w:val="008F3232"/>
    <w:pPr>
      <w:suppressAutoHyphens/>
      <w:overflowPunct w:val="0"/>
      <w:autoSpaceDE w:val="0"/>
      <w:autoSpaceDN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F3232"/>
    <w:pPr>
      <w:keepNext/>
      <w:autoSpaceDN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3">
    <w:name w:val="toc 1"/>
    <w:basedOn w:val="a"/>
    <w:next w:val="a"/>
    <w:autoRedefine/>
    <w:rsid w:val="008F3232"/>
    <w:pPr>
      <w:tabs>
        <w:tab w:val="right" w:leader="dot" w:pos="9627"/>
      </w:tabs>
      <w:autoSpaceDN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F3232"/>
    <w:pPr>
      <w:tabs>
        <w:tab w:val="right" w:leader="dot" w:pos="9720"/>
      </w:tabs>
      <w:autoSpaceDN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4">
    <w:name w:val="Знак Знак Знак Знак Знак Знак Знак1"/>
    <w:basedOn w:val="a"/>
    <w:link w:val="15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5">
    <w:name w:val="Знак Знак Знак Знак Знак Знак Знак1 Знак"/>
    <w:link w:val="14"/>
    <w:rsid w:val="008F3232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qFormat/>
    <w:rsid w:val="008F3232"/>
    <w:rPr>
      <w:b/>
      <w:bCs/>
    </w:rPr>
  </w:style>
  <w:style w:type="character" w:styleId="af9">
    <w:name w:val="Emphasis"/>
    <w:qFormat/>
    <w:rsid w:val="008F3232"/>
    <w:rPr>
      <w:i/>
      <w:iCs/>
    </w:rPr>
  </w:style>
  <w:style w:type="character" w:customStyle="1" w:styleId="style25">
    <w:name w:val="style25"/>
    <w:rsid w:val="008F3232"/>
  </w:style>
  <w:style w:type="paragraph" w:customStyle="1" w:styleId="style22">
    <w:name w:val="style22"/>
    <w:basedOn w:val="a"/>
    <w:rsid w:val="008F3232"/>
    <w:pPr>
      <w:autoSpaceDN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F3232"/>
    <w:pPr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F3232"/>
    <w:pPr>
      <w:autoSpaceDN/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a">
    <w:name w:val="список с тире"/>
    <w:basedOn w:val="a"/>
    <w:rsid w:val="008F3232"/>
    <w:pPr>
      <w:autoSpaceDE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F323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F3232"/>
    <w:pPr>
      <w:tabs>
        <w:tab w:val="num" w:pos="643"/>
      </w:tabs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F3232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8F3232"/>
    <w:pPr>
      <w:autoSpaceDN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8F3232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rsid w:val="008F3232"/>
    <w:rPr>
      <w:color w:val="800080"/>
      <w:u w:val="single"/>
    </w:rPr>
  </w:style>
  <w:style w:type="character" w:customStyle="1" w:styleId="16">
    <w:name w:val="Подзаголовок Знак1"/>
    <w:rsid w:val="008F32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">
    <w:name w:val="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 Знак2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Знак3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 Знак Знак Знак Знак Знак1 Знак"/>
    <w:link w:val="19"/>
    <w:locked/>
    <w:rsid w:val="008F3232"/>
    <w:rPr>
      <w:rFonts w:ascii="Verdana" w:hAnsi="Verdana"/>
      <w:lang w:val="en-US"/>
    </w:rPr>
  </w:style>
  <w:style w:type="paragraph" w:customStyle="1" w:styleId="19">
    <w:name w:val="Знак Знак Знак Знак Знак Знак Знак1"/>
    <w:basedOn w:val="a"/>
    <w:link w:val="17"/>
    <w:qFormat/>
    <w:rsid w:val="008F3232"/>
    <w:pPr>
      <w:tabs>
        <w:tab w:val="num" w:pos="643"/>
      </w:tabs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paragraph" w:customStyle="1" w:styleId="CharChar10">
    <w:name w:val="Char Char1 Знак Знак Знак"/>
    <w:basedOn w:val="a"/>
    <w:qFormat/>
    <w:rsid w:val="008F323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0">
    <w:name w:val="Знак Знак2 Знак Знак Знак Знак"/>
    <w:basedOn w:val="a"/>
    <w:qFormat/>
    <w:rsid w:val="008F323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8F3232"/>
    <w:pPr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"/>
    <w:qFormat/>
    <w:rsid w:val="008F3232"/>
    <w:pPr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f2">
    <w:name w:val="macro"/>
    <w:link w:val="aff3"/>
    <w:rsid w:val="008F32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f3">
    <w:name w:val="Текст макроса Знак"/>
    <w:basedOn w:val="a0"/>
    <w:link w:val="aff2"/>
    <w:rsid w:val="008F3232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Default">
    <w:name w:val="Default"/>
    <w:rsid w:val="007C34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4">
    <w:name w:val="Plain Text"/>
    <w:basedOn w:val="a"/>
    <w:link w:val="aff5"/>
    <w:unhideWhenUsed/>
    <w:rsid w:val="001947A8"/>
    <w:pPr>
      <w:autoSpaceDN/>
    </w:pPr>
    <w:rPr>
      <w:rFonts w:ascii="Consolas" w:eastAsia="Calibri" w:hAnsi="Consolas"/>
      <w:sz w:val="21"/>
      <w:szCs w:val="21"/>
    </w:rPr>
  </w:style>
  <w:style w:type="character" w:customStyle="1" w:styleId="aff5">
    <w:name w:val="Текст Знак"/>
    <w:basedOn w:val="a0"/>
    <w:link w:val="aff4"/>
    <w:rsid w:val="001947A8"/>
    <w:rPr>
      <w:rFonts w:ascii="Consolas" w:eastAsia="Calibri" w:hAnsi="Consolas" w:cs="Times New Roman"/>
      <w:sz w:val="21"/>
      <w:szCs w:val="21"/>
    </w:rPr>
  </w:style>
  <w:style w:type="paragraph" w:customStyle="1" w:styleId="ConsPlusCell">
    <w:name w:val="ConsPlusCell"/>
    <w:rsid w:val="007F0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4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Основной текст_"/>
    <w:link w:val="1b"/>
    <w:rsid w:val="00C15B9A"/>
    <w:rPr>
      <w:rFonts w:ascii="Calibri" w:eastAsia="Calibri" w:hAnsi="Calibri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f6"/>
    <w:rsid w:val="00C15B9A"/>
    <w:pPr>
      <w:widowControl w:val="0"/>
      <w:shd w:val="clear" w:color="auto" w:fill="FFFFFF"/>
      <w:autoSpaceDN/>
      <w:spacing w:line="389" w:lineRule="exact"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c0">
    <w:name w:val="c0"/>
    <w:basedOn w:val="a0"/>
    <w:rsid w:val="008A725A"/>
  </w:style>
  <w:style w:type="paragraph" w:customStyle="1" w:styleId="aff7">
    <w:name w:val="Базовый"/>
    <w:rsid w:val="00A83D33"/>
    <w:pPr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character" w:customStyle="1" w:styleId="1c">
    <w:name w:val="Основной шрифт абзаца1"/>
    <w:rsid w:val="0020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6FD1-0417-41D6-96CE-520DFAD3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30774</Words>
  <Characters>175414</Characters>
  <Application>Microsoft Office Word</Application>
  <DocSecurity>0</DocSecurity>
  <Lines>1461</Lines>
  <Paragraphs>411</Paragraphs>
  <ScaleCrop>false</ScaleCrop>
  <Company>Муз</Company>
  <LinksUpToDate>false</LinksUpToDate>
  <CharactersWithSpaces>205777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computer</cp:lastModifiedBy>
  <cp:revision>2</cp:revision>
  <cp:lastPrinted>2020-10-16T13:12:00Z</cp:lastPrinted>
  <dcterms:created xsi:type="dcterms:W3CDTF">2020-10-19T06:42:00Z</dcterms:created>
  <dcterms:modified xsi:type="dcterms:W3CDTF">2020-10-19T06:42:00Z</dcterms:modified>
</cp:coreProperties>
</file>